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C3AB" w14:textId="663307A9" w:rsidR="006015F6" w:rsidRPr="0035651C" w:rsidRDefault="004E167F" w:rsidP="006015F6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D0170E4" wp14:editId="2C5AAC6A">
                <wp:simplePos x="0" y="0"/>
                <wp:positionH relativeFrom="page">
                  <wp:posOffset>394705</wp:posOffset>
                </wp:positionH>
                <wp:positionV relativeFrom="paragraph">
                  <wp:posOffset>24669</wp:posOffset>
                </wp:positionV>
                <wp:extent cx="5243195" cy="871855"/>
                <wp:effectExtent l="0" t="0" r="0" b="444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871855"/>
                          <a:chOff x="625" y="40"/>
                          <a:chExt cx="8257" cy="1373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40"/>
                            <a:ext cx="3120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693"/>
                            <a:ext cx="5192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1185C" w14:textId="3DEEA193" w:rsidR="00E9179E" w:rsidRPr="0035651C" w:rsidRDefault="006015F6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1095" w:right="669" w:hanging="857"/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(Artículo</w:t>
                              </w:r>
                              <w:r w:rsidR="0035651C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 xml:space="preserve"> de </w:t>
                              </w:r>
                              <w:r w:rsidR="00903063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T</w:t>
                              </w:r>
                              <w:r w:rsidR="0035651C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 xml:space="preserve">rabajo y </w:t>
                              </w:r>
                              <w:r w:rsidR="00903063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E</w:t>
                              </w:r>
                              <w:r w:rsidR="0035651C"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mpleo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,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Sección</w:t>
                              </w:r>
                              <w:r w:rsidR="009B34DC"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3-206, Código Anotado de</w:t>
                              </w:r>
                              <w:r w:rsidR="009B34DC"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Maryland)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70E4" id="Group 22" o:spid="_x0000_s1026" style="position:absolute;left:0;text-align:left;margin-left:31.1pt;margin-top:1.95pt;width:412.85pt;height:68.65pt;z-index:-251659264;mso-position-horizontal-relative:page" coordorigin="625,40" coordsize="8257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25;top:40;width:312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690;top:693;width:51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" fillcolor="black" stroked="f">
                  <v:textbox inset="0,0,0,0">
                    <w:txbxContent>
                      <w:p w14:paraId="03F1185C" w14:textId="3DEEA193" w:rsidR="00E9179E" w:rsidRPr="0035651C" w:rsidRDefault="006015F6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1095" w:right="669" w:hanging="857"/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(Artículo</w:t>
                        </w:r>
                        <w:r w:rsidR="0035651C"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 xml:space="preserve"> de </w:t>
                        </w:r>
                        <w:r w:rsidR="00903063"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T</w:t>
                        </w:r>
                        <w:r w:rsidR="0035651C"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 xml:space="preserve">rabajo y </w:t>
                        </w:r>
                        <w:r w:rsidR="00903063"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E</w:t>
                        </w:r>
                        <w:r w:rsidR="0035651C"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mpleo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,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Sección</w:t>
                        </w:r>
                        <w:r w:rsidR="009B34DC"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3-206, Código Anotado de</w:t>
                        </w:r>
                        <w:r w:rsidR="009B34DC"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Maryland)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B9E160E" wp14:editId="2D952910">
                <wp:simplePos x="0" y="0"/>
                <wp:positionH relativeFrom="page">
                  <wp:posOffset>5302885</wp:posOffset>
                </wp:positionH>
                <wp:positionV relativeFrom="paragraph">
                  <wp:posOffset>7620</wp:posOffset>
                </wp:positionV>
                <wp:extent cx="2006600" cy="64770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00A0" w14:textId="07011B2D" w:rsidR="00E9179E" w:rsidRPr="00AC7532" w:rsidRDefault="004E16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875D801" wp14:editId="42711360">
                                  <wp:extent cx="1999615" cy="651510"/>
                                  <wp:effectExtent l="0" t="0" r="635" b="0"/>
                                  <wp:docPr id="4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7DC" w14:textId="77777777" w:rsidR="00E9179E" w:rsidRPr="00AC7532" w:rsidRDefault="00E917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160E" id="Rectangle 21" o:spid="_x0000_s1029" style="position:absolute;left:0;text-align:left;margin-left:417.55pt;margin-top:.6pt;width:158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" o:allowincell="f" filled="f" stroked="f">
                <v:textbox inset="0,0,0,0">
                  <w:txbxContent>
                    <w:p w14:paraId="5F8B00A0" w14:textId="07011B2D" w:rsidR="00E9179E" w:rsidRPr="00AC7532" w:rsidRDefault="004E167F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875D801" wp14:editId="42711360">
                            <wp:extent cx="1999615" cy="651510"/>
                            <wp:effectExtent l="0" t="0" r="635" b="0"/>
                            <wp:docPr id="4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65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7DC" w14:textId="77777777" w:rsidR="00E9179E" w:rsidRPr="00AC7532" w:rsidRDefault="00E917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15F6" w:rsidRPr="0035651C">
        <w:rPr>
          <w:rFonts w:eastAsia="Times New Roman"/>
          <w:b/>
          <w:bCs/>
          <w:color w:val="000000"/>
          <w:sz w:val="36"/>
          <w:szCs w:val="36"/>
        </w:rPr>
        <w:t xml:space="preserve">Hoja informativa </w:t>
      </w:r>
      <w:r w:rsidR="00AC2F03">
        <w:rPr>
          <w:rFonts w:eastAsia="Times New Roman"/>
          <w:b/>
          <w:bCs/>
          <w:color w:val="000000"/>
          <w:sz w:val="36"/>
          <w:szCs w:val="36"/>
        </w:rPr>
        <w:t>secundaria</w:t>
      </w:r>
    </w:p>
    <w:p w14:paraId="2880E0B1" w14:textId="38CD6005" w:rsidR="00E9179E" w:rsidRDefault="00E9179E">
      <w:pPr>
        <w:pStyle w:val="BodyText"/>
        <w:kinsoku w:val="0"/>
        <w:overflowPunct w:val="0"/>
        <w:spacing w:before="9"/>
        <w:ind w:left="4073" w:right="3912" w:firstLine="0"/>
        <w:jc w:val="center"/>
        <w:rPr>
          <w:b/>
          <w:bCs/>
          <w:sz w:val="44"/>
          <w:szCs w:val="44"/>
        </w:rPr>
      </w:pPr>
    </w:p>
    <w:p w14:paraId="7338AB62" w14:textId="77777777" w:rsidR="00E9179E" w:rsidRDefault="00E9179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013BA92" w14:textId="77777777" w:rsidR="00E9179E" w:rsidRDefault="00E9179E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FB508C5" w14:textId="3484EB9A" w:rsidR="00E9179E" w:rsidRDefault="0079391D" w:rsidP="0026744E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5E2457F" wp14:editId="4E551A63">
                <wp:simplePos x="0" y="0"/>
                <wp:positionH relativeFrom="page">
                  <wp:posOffset>481965</wp:posOffset>
                </wp:positionH>
                <wp:positionV relativeFrom="paragraph">
                  <wp:posOffset>89307</wp:posOffset>
                </wp:positionV>
                <wp:extent cx="6833235" cy="118745"/>
                <wp:effectExtent l="0" t="0" r="5715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18745"/>
                        </a:xfrm>
                        <a:custGeom>
                          <a:avLst/>
                          <a:gdLst>
                            <a:gd name="T0" fmla="*/ 0 w 10761"/>
                            <a:gd name="T1" fmla="*/ 0 h 187"/>
                            <a:gd name="T2" fmla="*/ 6833235 w 10761"/>
                            <a:gd name="T3" fmla="*/ 0 h 187"/>
                            <a:gd name="T4" fmla="*/ 6833235 w 10761"/>
                            <a:gd name="T5" fmla="*/ 118745 h 187"/>
                            <a:gd name="T6" fmla="*/ 0 w 10761"/>
                            <a:gd name="T7" fmla="*/ 118745 h 187"/>
                            <a:gd name="T8" fmla="*/ 0 w 10761"/>
                            <a:gd name="T9" fmla="*/ 0 h 18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761" h="187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  <a:lnTo>
                                <a:pt x="10761" y="187"/>
                              </a:lnTo>
                              <a:lnTo>
                                <a:pt x="0" y="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CE82" id="Freeform 15" o:spid="_x0000_s1026" style="position:absolute;margin-left:37.95pt;margin-top:7.05pt;width:538.05pt;height:9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" o:allowincell="f" path="m,l10761,r,187l,187,,xe" fillcolor="black" stroked="f">
                <v:path arrowok="t" o:connecttype="custom" o:connectlocs="0,0;2147483646,0;2147483646,75403075;0,75403075;0,0" o:connectangles="0,0,0,0,0"/>
                <w10:wrap anchorx="page"/>
              </v:shape>
            </w:pict>
          </mc:Fallback>
        </mc:AlternateConten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5060"/>
        <w:gridCol w:w="139"/>
      </w:tblGrid>
      <w:tr w:rsidR="00E9179E" w:rsidRPr="00AC7532" w14:paraId="37533391" w14:textId="77777777">
        <w:trPr>
          <w:trHeight w:val="247"/>
        </w:trPr>
        <w:tc>
          <w:tcPr>
            <w:tcW w:w="10670" w:type="dxa"/>
            <w:gridSpan w:val="2"/>
            <w:tcBorders>
              <w:top w:val="none" w:sz="6" w:space="0" w:color="auto"/>
              <w:left w:val="single" w:sz="48" w:space="0" w:color="FF0000"/>
              <w:bottom w:val="single" w:sz="48" w:space="0" w:color="FF0000"/>
              <w:right w:val="none" w:sz="6" w:space="0" w:color="auto"/>
            </w:tcBorders>
            <w:shd w:val="clear" w:color="auto" w:fill="000000"/>
          </w:tcPr>
          <w:p w14:paraId="1F1E3174" w14:textId="77777777" w:rsidR="00E9179E" w:rsidRPr="00AC7532" w:rsidRDefault="00E9179E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one" w:sz="6" w:space="0" w:color="auto"/>
              <w:left w:val="none" w:sz="6" w:space="0" w:color="auto"/>
              <w:bottom w:val="single" w:sz="18" w:space="0" w:color="FF0000"/>
              <w:right w:val="none" w:sz="6" w:space="0" w:color="auto"/>
            </w:tcBorders>
          </w:tcPr>
          <w:p w14:paraId="645BF858" w14:textId="77777777" w:rsidR="00E9179E" w:rsidRPr="00AC7532" w:rsidRDefault="00E9179E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E9179E" w:rsidRPr="00AC2F03" w14:paraId="01E8DB0A" w14:textId="77777777" w:rsidTr="006015F6">
        <w:trPr>
          <w:trHeight w:val="2707"/>
        </w:trPr>
        <w:tc>
          <w:tcPr>
            <w:tcW w:w="5610" w:type="dxa"/>
            <w:tcBorders>
              <w:top w:val="single" w:sz="48" w:space="0" w:color="FF0000"/>
              <w:left w:val="single" w:sz="48" w:space="0" w:color="FF0000"/>
              <w:bottom w:val="none" w:sz="6" w:space="0" w:color="auto"/>
              <w:right w:val="single" w:sz="48" w:space="0" w:color="FF0000"/>
            </w:tcBorders>
          </w:tcPr>
          <w:p w14:paraId="0DEE1539" w14:textId="77777777" w:rsidR="00E9179E" w:rsidRPr="00EB1BCF" w:rsidRDefault="00E9179E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  <w:lang w:val="es-ES"/>
              </w:rPr>
            </w:pPr>
          </w:p>
          <w:p w14:paraId="167EA955" w14:textId="45D4916B" w:rsidR="006015F6" w:rsidRPr="00EB1BCF" w:rsidRDefault="006015F6" w:rsidP="00A71963">
            <w:pPr>
              <w:pStyle w:val="TableParagraph"/>
              <w:kinsoku w:val="0"/>
              <w:overflowPunct w:val="0"/>
              <w:spacing w:before="0"/>
              <w:ind w:left="940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 xml:space="preserve">SOLICITUD 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>DE P</w:t>
            </w:r>
            <w:r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>ERMISO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 xml:space="preserve"> </w:t>
            </w:r>
            <w:r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>DE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 xml:space="preserve"> T</w:t>
            </w:r>
            <w:r w:rsidRPr="00EB1BCF">
              <w:rPr>
                <w:b/>
                <w:bCs/>
                <w:w w:val="105"/>
                <w:sz w:val="18"/>
                <w:szCs w:val="18"/>
                <w:u w:val="single" w:color="000000"/>
                <w:lang w:val="es"/>
              </w:rPr>
              <w:t>RABAJO</w:t>
            </w:r>
          </w:p>
          <w:p w14:paraId="5C8D8221" w14:textId="6A765DAB" w:rsidR="009D197B" w:rsidRPr="00EB1BCF" w:rsidRDefault="006015F6" w:rsidP="00A71963">
            <w:pPr>
              <w:pStyle w:val="TableParagraph"/>
              <w:kinsoku w:val="0"/>
              <w:overflowPunct w:val="0"/>
              <w:spacing w:before="147" w:line="244" w:lineRule="auto"/>
              <w:ind w:left="141" w:right="260"/>
              <w:rPr>
                <w:b/>
                <w:sz w:val="18"/>
                <w:szCs w:val="18"/>
                <w:lang w:val="es"/>
              </w:rPr>
            </w:pP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>Las</w:t>
            </w:r>
            <w:r w:rsidR="009B34DC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sz w:val="18"/>
                <w:szCs w:val="18"/>
                <w:lang w:val="es"/>
              </w:rPr>
              <w:t>solicitudes de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permiso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sz w:val="18"/>
                <w:szCs w:val="18"/>
                <w:lang w:val="es"/>
              </w:rPr>
              <w:t>de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trabajo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>se</w:t>
            </w:r>
            <w:r w:rsidRPr="00EB1BCF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>aceptan</w:t>
            </w:r>
            <w:r w:rsidRPr="00EB1BCF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>en línea en:</w:t>
            </w:r>
            <w:r w:rsidR="009B34DC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</w:t>
            </w:r>
          </w:p>
          <w:p w14:paraId="1432DB47" w14:textId="2884A8E2" w:rsidR="006015F6" w:rsidRPr="00EB1BCF" w:rsidRDefault="0098401E" w:rsidP="00A71963">
            <w:pPr>
              <w:pStyle w:val="TableParagraph"/>
              <w:kinsoku w:val="0"/>
              <w:overflowPunct w:val="0"/>
              <w:spacing w:before="147" w:line="244" w:lineRule="auto"/>
              <w:ind w:left="141" w:right="260"/>
              <w:rPr>
                <w:b/>
                <w:bCs/>
                <w:color w:val="000000"/>
                <w:w w:val="102"/>
                <w:sz w:val="18"/>
                <w:szCs w:val="18"/>
              </w:rPr>
            </w:pPr>
            <w:hyperlink r:id="rId10" w:history="1">
              <w:r w:rsidR="006015F6" w:rsidRPr="00A32C5F">
                <w:rPr>
                  <w:b/>
                  <w:bCs/>
                  <w:color w:val="0070C0"/>
                  <w:spacing w:val="-1"/>
                  <w:w w:val="113"/>
                  <w:sz w:val="18"/>
                  <w:szCs w:val="18"/>
                  <w:u w:val="single"/>
                </w:rPr>
                <w:t>w</w:t>
              </w:r>
            </w:hyperlink>
            <w:hyperlink r:id="rId11" w:history="1">
              <w:r w:rsidR="006015F6" w:rsidRPr="00A32C5F">
                <w:rPr>
                  <w:b/>
                  <w:bCs/>
                  <w:color w:val="0070C0"/>
                  <w:spacing w:val="1"/>
                  <w:w w:val="113"/>
                  <w:sz w:val="18"/>
                  <w:szCs w:val="18"/>
                  <w:u w:val="single"/>
                </w:rPr>
                <w:t>ww</w:t>
              </w:r>
            </w:hyperlink>
            <w:hyperlink r:id="rId12" w:history="1">
              <w:r w:rsidR="006015F6" w:rsidRPr="00A32C5F">
                <w:rPr>
                  <w:b/>
                  <w:bCs/>
                  <w:color w:val="0070C0"/>
                  <w:w w:val="137"/>
                  <w:sz w:val="18"/>
                  <w:szCs w:val="18"/>
                  <w:u w:val="single"/>
                </w:rPr>
                <w:t>.</w:t>
              </w:r>
            </w:hyperlink>
            <w:hyperlink r:id="rId13" w:history="1">
              <w:r w:rsidR="006015F6" w:rsidRPr="00A32C5F">
                <w:rPr>
                  <w:b/>
                  <w:bCs/>
                  <w:color w:val="0070C0"/>
                  <w:spacing w:val="-3"/>
                  <w:sz w:val="18"/>
                  <w:szCs w:val="18"/>
                  <w:u w:val="single"/>
                </w:rPr>
                <w:t>d</w:t>
              </w:r>
            </w:hyperlink>
            <w:hyperlink r:id="rId14" w:history="1">
              <w:r w:rsidR="006015F6" w:rsidRPr="00A32C5F">
                <w:rPr>
                  <w:b/>
                  <w:bCs/>
                  <w:color w:val="0070C0"/>
                  <w:spacing w:val="2"/>
                  <w:sz w:val="18"/>
                  <w:szCs w:val="18"/>
                  <w:u w:val="single"/>
                </w:rPr>
                <w:t>l</w:t>
              </w:r>
            </w:hyperlink>
            <w:r w:rsidR="009D197B" w:rsidRPr="00A32C5F">
              <w:rPr>
                <w:b/>
                <w:bCs/>
                <w:color w:val="0070C0"/>
                <w:spacing w:val="2"/>
                <w:sz w:val="18"/>
                <w:szCs w:val="18"/>
                <w:u w:val="single"/>
              </w:rPr>
              <w:t>l</w:t>
            </w:r>
            <w:hyperlink r:id="rId15" w:history="1">
              <w:r w:rsidR="006015F6" w:rsidRPr="00A32C5F">
                <w:rPr>
                  <w:b/>
                  <w:bCs/>
                  <w:color w:val="0070C0"/>
                  <w:spacing w:val="-1"/>
                  <w:w w:val="108"/>
                  <w:sz w:val="18"/>
                  <w:szCs w:val="18"/>
                  <w:u w:val="single"/>
                </w:rPr>
                <w:t>r</w:t>
              </w:r>
            </w:hyperlink>
            <w:hyperlink r:id="rId16" w:history="1"/>
            <w:hyperlink r:id="rId17" w:history="1">
              <w:r w:rsidR="006015F6" w:rsidRPr="00A32C5F">
                <w:rPr>
                  <w:b/>
                  <w:bCs/>
                  <w:color w:val="0070C0"/>
                  <w:spacing w:val="-2"/>
                  <w:w w:val="137"/>
                  <w:sz w:val="18"/>
                  <w:szCs w:val="18"/>
                  <w:u w:val="single"/>
                </w:rPr>
                <w:t>.</w:t>
              </w:r>
            </w:hyperlink>
            <w:hyperlink r:id="rId18" w:history="1">
              <w:r w:rsidR="006015F6" w:rsidRPr="00A32C5F">
                <w:rPr>
                  <w:b/>
                  <w:bCs/>
                  <w:color w:val="0070C0"/>
                  <w:spacing w:val="-2"/>
                  <w:w w:val="103"/>
                  <w:sz w:val="18"/>
                  <w:szCs w:val="18"/>
                  <w:u w:val="single"/>
                </w:rPr>
                <w:t>s</w:t>
              </w:r>
            </w:hyperlink>
            <w:hyperlink r:id="rId19" w:history="1">
              <w:r w:rsidR="006015F6" w:rsidRPr="00A32C5F">
                <w:rPr>
                  <w:b/>
                  <w:bCs/>
                  <w:color w:val="0070C0"/>
                  <w:spacing w:val="3"/>
                  <w:w w:val="102"/>
                  <w:sz w:val="18"/>
                  <w:szCs w:val="18"/>
                  <w:u w:val="single"/>
                </w:rPr>
                <w:t>ta</w:t>
              </w:r>
            </w:hyperlink>
            <w:hyperlink r:id="rId20" w:history="1"/>
            <w:hyperlink r:id="rId21" w:history="1">
              <w:r w:rsidR="006015F6" w:rsidRPr="00A32C5F">
                <w:rPr>
                  <w:b/>
                  <w:bCs/>
                  <w:color w:val="0070C0"/>
                  <w:spacing w:val="3"/>
                  <w:w w:val="102"/>
                  <w:sz w:val="18"/>
                  <w:szCs w:val="18"/>
                  <w:u w:val="single"/>
                </w:rPr>
                <w:t>t</w:t>
              </w:r>
            </w:hyperlink>
            <w:hyperlink r:id="rId22" w:history="1">
              <w:r w:rsidR="006015F6" w:rsidRPr="00A32C5F">
                <w:rPr>
                  <w:b/>
                  <w:bCs/>
                  <w:color w:val="0070C0"/>
                  <w:w w:val="105"/>
                  <w:sz w:val="18"/>
                  <w:szCs w:val="18"/>
                  <w:u w:val="single"/>
                </w:rPr>
                <w:t>e</w:t>
              </w:r>
            </w:hyperlink>
            <w:hyperlink r:id="rId23" w:history="1">
              <w:r w:rsidR="006015F6" w:rsidRPr="00A32C5F">
                <w:rPr>
                  <w:b/>
                  <w:bCs/>
                  <w:color w:val="0070C0"/>
                  <w:spacing w:val="-2"/>
                  <w:w w:val="137"/>
                  <w:sz w:val="18"/>
                  <w:szCs w:val="18"/>
                  <w:u w:val="single"/>
                </w:rPr>
                <w:t>.</w:t>
              </w:r>
            </w:hyperlink>
            <w:hyperlink r:id="rId24" w:history="1">
              <w:r w:rsidR="006015F6" w:rsidRPr="00A32C5F">
                <w:rPr>
                  <w:b/>
                  <w:bCs/>
                  <w:color w:val="0070C0"/>
                  <w:spacing w:val="2"/>
                  <w:w w:val="99"/>
                  <w:sz w:val="18"/>
                  <w:szCs w:val="18"/>
                  <w:u w:val="single"/>
                </w:rPr>
                <w:t>m</w:t>
              </w:r>
            </w:hyperlink>
            <w:hyperlink r:id="rId25" w:history="1">
              <w:r w:rsidR="006015F6" w:rsidRPr="00A32C5F">
                <w:rPr>
                  <w:b/>
                  <w:bCs/>
                  <w:color w:val="0070C0"/>
                  <w:spacing w:val="-3"/>
                  <w:w w:val="109"/>
                  <w:sz w:val="18"/>
                  <w:szCs w:val="18"/>
                  <w:u w:val="single"/>
                </w:rPr>
                <w:t>d</w:t>
              </w:r>
            </w:hyperlink>
            <w:hyperlink r:id="rId26" w:history="1">
              <w:r w:rsidR="006015F6" w:rsidRPr="00A32C5F">
                <w:rPr>
                  <w:b/>
                  <w:bCs/>
                  <w:color w:val="0070C0"/>
                  <w:spacing w:val="-2"/>
                  <w:w w:val="109"/>
                  <w:sz w:val="18"/>
                  <w:szCs w:val="18"/>
                  <w:u w:val="single"/>
                </w:rPr>
                <w:t>.</w:t>
              </w:r>
            </w:hyperlink>
            <w:hyperlink r:id="rId27" w:history="1">
              <w:r w:rsidR="006015F6" w:rsidRPr="00A32C5F">
                <w:rPr>
                  <w:b/>
                  <w:bCs/>
                  <w:color w:val="0070C0"/>
                  <w:w w:val="98"/>
                  <w:sz w:val="18"/>
                  <w:szCs w:val="18"/>
                  <w:u w:val="single"/>
                </w:rPr>
                <w:t>u</w:t>
              </w:r>
            </w:hyperlink>
            <w:hyperlink r:id="rId28" w:history="1">
              <w:r w:rsidR="006015F6" w:rsidRPr="00A32C5F">
                <w:rPr>
                  <w:b/>
                  <w:bCs/>
                  <w:color w:val="0070C0"/>
                  <w:w w:val="103"/>
                  <w:sz w:val="18"/>
                  <w:szCs w:val="18"/>
                  <w:u w:val="single"/>
                </w:rPr>
                <w:t>s</w:t>
              </w:r>
            </w:hyperlink>
            <w:hyperlink r:id="rId29" w:history="1">
              <w:r w:rsidR="006015F6" w:rsidRPr="00A32C5F">
                <w:rPr>
                  <w:b/>
                  <w:bCs/>
                  <w:color w:val="0070C0"/>
                  <w:w w:val="201"/>
                  <w:sz w:val="18"/>
                  <w:szCs w:val="18"/>
                  <w:u w:val="single"/>
                </w:rPr>
                <w:t>/</w:t>
              </w:r>
            </w:hyperlink>
            <w:hyperlink r:id="rId30" w:history="1">
              <w:r w:rsidR="006015F6" w:rsidRPr="00A32C5F">
                <w:rPr>
                  <w:b/>
                  <w:bCs/>
                  <w:color w:val="0070C0"/>
                  <w:spacing w:val="-1"/>
                  <w:sz w:val="18"/>
                  <w:szCs w:val="18"/>
                  <w:u w:val="single"/>
                </w:rPr>
                <w:t>c</w:t>
              </w:r>
            </w:hyperlink>
            <w:hyperlink r:id="rId31" w:history="1">
              <w:r w:rsidR="006015F6" w:rsidRPr="00A32C5F">
                <w:rPr>
                  <w:b/>
                  <w:bCs/>
                  <w:color w:val="0070C0"/>
                  <w:spacing w:val="5"/>
                  <w:sz w:val="18"/>
                  <w:szCs w:val="18"/>
                  <w:u w:val="single"/>
                </w:rPr>
                <w:t>h</w:t>
              </w:r>
            </w:hyperlink>
            <w:hyperlink r:id="rId32" w:history="1">
              <w:r w:rsidR="006015F6" w:rsidRPr="00A32C5F">
                <w:rPr>
                  <w:b/>
                  <w:bCs/>
                  <w:color w:val="0070C0"/>
                  <w:spacing w:val="-3"/>
                  <w:w w:val="110"/>
                  <w:sz w:val="18"/>
                  <w:szCs w:val="18"/>
                  <w:u w:val="single"/>
                </w:rPr>
                <w:t>i</w:t>
              </w:r>
            </w:hyperlink>
            <w:r w:rsidR="006015F6" w:rsidRPr="00A32C5F">
              <w:rPr>
                <w:b/>
                <w:color w:val="0070C0"/>
                <w:sz w:val="18"/>
                <w:szCs w:val="18"/>
                <w:u w:val="single"/>
              </w:rPr>
              <w:t>l</w:t>
            </w:r>
            <w:hyperlink r:id="rId33" w:history="1"/>
            <w:hyperlink r:id="rId34" w:history="1">
              <w:r w:rsidR="006015F6" w:rsidRPr="00A32C5F">
                <w:rPr>
                  <w:b/>
                  <w:bCs/>
                  <w:color w:val="0070C0"/>
                  <w:w w:val="97"/>
                  <w:sz w:val="18"/>
                  <w:szCs w:val="18"/>
                  <w:u w:val="single"/>
                </w:rPr>
                <w:t>d</w:t>
              </w:r>
            </w:hyperlink>
            <w:hyperlink r:id="rId35" w:history="1">
              <w:r w:rsidR="006015F6" w:rsidRPr="00A32C5F">
                <w:rPr>
                  <w:b/>
                  <w:bCs/>
                  <w:color w:val="0070C0"/>
                  <w:spacing w:val="-1"/>
                  <w:w w:val="113"/>
                  <w:sz w:val="18"/>
                  <w:szCs w:val="18"/>
                  <w:u w:val="single"/>
                </w:rPr>
                <w:t>wo</w:t>
              </w:r>
            </w:hyperlink>
            <w:hyperlink r:id="rId36" w:history="1"/>
            <w:hyperlink r:id="rId37" w:history="1">
              <w:r w:rsidR="006015F6" w:rsidRPr="00A32C5F">
                <w:rPr>
                  <w:b/>
                  <w:bCs/>
                  <w:color w:val="0070C0"/>
                  <w:spacing w:val="2"/>
                  <w:w w:val="86"/>
                  <w:sz w:val="18"/>
                  <w:szCs w:val="18"/>
                  <w:u w:val="single"/>
                </w:rPr>
                <w:t>r</w:t>
              </w:r>
            </w:hyperlink>
            <w:hyperlink r:id="rId38" w:history="1">
              <w:r w:rsidR="006015F6" w:rsidRPr="00A32C5F">
                <w:rPr>
                  <w:b/>
                  <w:bCs/>
                  <w:color w:val="0070C0"/>
                  <w:spacing w:val="2"/>
                  <w:w w:val="97"/>
                  <w:sz w:val="18"/>
                  <w:szCs w:val="18"/>
                  <w:u w:val="single"/>
                </w:rPr>
                <w:t>k</w:t>
              </w:r>
            </w:hyperlink>
            <w:hyperlink r:id="rId39" w:history="1">
              <w:r w:rsidR="006015F6" w:rsidRPr="00A32C5F">
                <w:rPr>
                  <w:b/>
                  <w:bCs/>
                  <w:color w:val="0070C0"/>
                  <w:spacing w:val="-3"/>
                  <w:sz w:val="18"/>
                  <w:szCs w:val="18"/>
                  <w:u w:val="single"/>
                </w:rPr>
                <w:t>p</w:t>
              </w:r>
            </w:hyperlink>
            <w:hyperlink r:id="rId40" w:history="1">
              <w:r w:rsidR="006015F6" w:rsidRPr="00A32C5F">
                <w:rPr>
                  <w:b/>
                  <w:bCs/>
                  <w:color w:val="0070C0"/>
                  <w:sz w:val="18"/>
                  <w:szCs w:val="18"/>
                  <w:u w:val="single"/>
                </w:rPr>
                <w:t>e</w:t>
              </w:r>
            </w:hyperlink>
            <w:hyperlink r:id="rId41" w:history="1">
              <w:r w:rsidR="006015F6" w:rsidRPr="00A32C5F">
                <w:rPr>
                  <w:b/>
                  <w:bCs/>
                  <w:color w:val="0070C0"/>
                  <w:spacing w:val="2"/>
                  <w:w w:val="86"/>
                  <w:sz w:val="18"/>
                  <w:szCs w:val="18"/>
                  <w:u w:val="single"/>
                </w:rPr>
                <w:t>r</w:t>
              </w:r>
            </w:hyperlink>
            <w:hyperlink r:id="rId42" w:history="1">
              <w:r w:rsidR="006015F6" w:rsidRPr="00A32C5F">
                <w:rPr>
                  <w:b/>
                  <w:bCs/>
                  <w:color w:val="0070C0"/>
                  <w:spacing w:val="2"/>
                  <w:w w:val="99"/>
                  <w:sz w:val="18"/>
                  <w:szCs w:val="18"/>
                  <w:u w:val="single"/>
                </w:rPr>
                <w:t>m</w:t>
              </w:r>
            </w:hyperlink>
            <w:hyperlink r:id="rId43" w:history="1">
              <w:r w:rsidR="006015F6" w:rsidRPr="00A32C5F">
                <w:rPr>
                  <w:b/>
                  <w:bCs/>
                  <w:color w:val="0070C0"/>
                  <w:spacing w:val="-3"/>
                  <w:w w:val="107"/>
                  <w:sz w:val="18"/>
                  <w:szCs w:val="18"/>
                  <w:u w:val="single"/>
                </w:rPr>
                <w:t>i</w:t>
              </w:r>
            </w:hyperlink>
            <w:hyperlink r:id="rId44" w:history="1">
              <w:r w:rsidR="006015F6" w:rsidRPr="00A32C5F">
                <w:rPr>
                  <w:b/>
                  <w:bCs/>
                  <w:color w:val="0070C0"/>
                  <w:spacing w:val="3"/>
                  <w:w w:val="107"/>
                  <w:sz w:val="18"/>
                  <w:szCs w:val="18"/>
                  <w:u w:val="single"/>
                </w:rPr>
                <w:t>t</w:t>
              </w:r>
            </w:hyperlink>
            <w:hyperlink r:id="rId45" w:history="1">
              <w:r w:rsidR="006015F6" w:rsidRPr="00EB1BCF">
                <w:rPr>
                  <w:b/>
                  <w:bCs/>
                  <w:color w:val="006EC0"/>
                  <w:w w:val="137"/>
                  <w:sz w:val="18"/>
                  <w:szCs w:val="18"/>
                  <w:u w:val="single"/>
                </w:rPr>
                <w:t>.</w:t>
              </w:r>
            </w:hyperlink>
            <w:r w:rsidR="006015F6" w:rsidRPr="00EB1BCF">
              <w:rPr>
                <w:b/>
                <w:sz w:val="18"/>
                <w:szCs w:val="18"/>
              </w:rPr>
              <w:t xml:space="preserve"> </w:t>
            </w:r>
            <w:r w:rsidR="009D197B" w:rsidRPr="00EB1BCF">
              <w:rPr>
                <w:b/>
                <w:bCs/>
                <w:color w:val="000000"/>
                <w:spacing w:val="-2"/>
                <w:w w:val="98"/>
                <w:sz w:val="18"/>
                <w:szCs w:val="18"/>
              </w:rPr>
              <w:t>Pasos</w:t>
            </w:r>
            <w:r w:rsidR="006015F6" w:rsidRPr="00EB1BCF">
              <w:rPr>
                <w:b/>
                <w:bCs/>
                <w:color w:val="000000"/>
                <w:w w:val="102"/>
                <w:sz w:val="18"/>
                <w:szCs w:val="18"/>
              </w:rPr>
              <w:t>:</w:t>
            </w:r>
          </w:p>
          <w:p w14:paraId="7E12EB83" w14:textId="109EC525" w:rsidR="006015F6" w:rsidRPr="00EB1BCF" w:rsidRDefault="009D197B" w:rsidP="00EB1BCF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kinsoku w:val="0"/>
              <w:overflowPunct w:val="0"/>
              <w:spacing w:before="96" w:line="244" w:lineRule="auto"/>
              <w:ind w:right="662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EB1BCF">
              <w:rPr>
                <w:b/>
                <w:bCs/>
                <w:spacing w:val="-1"/>
                <w:w w:val="105"/>
                <w:sz w:val="18"/>
                <w:szCs w:val="18"/>
                <w:lang w:val="es"/>
              </w:rPr>
              <w:t>El me</w:t>
            </w:r>
            <w:r w:rsidR="006015F6" w:rsidRPr="00EB1BCF">
              <w:rPr>
                <w:b/>
                <w:bCs/>
                <w:spacing w:val="3"/>
                <w:sz w:val="18"/>
                <w:szCs w:val="18"/>
                <w:lang w:val="es"/>
              </w:rPr>
              <w:t>n</w:t>
            </w:r>
            <w:r w:rsidR="006015F6" w:rsidRPr="00EB1BCF">
              <w:rPr>
                <w:b/>
                <w:bCs/>
                <w:w w:val="109"/>
                <w:sz w:val="18"/>
                <w:szCs w:val="18"/>
                <w:lang w:val="es"/>
              </w:rPr>
              <w:t>o</w:t>
            </w:r>
            <w:r w:rsidR="006015F6" w:rsidRPr="00EB1BCF">
              <w:rPr>
                <w:b/>
                <w:bCs/>
                <w:w w:val="86"/>
                <w:sz w:val="18"/>
                <w:szCs w:val="18"/>
                <w:lang w:val="es"/>
              </w:rPr>
              <w:t>r</w:t>
            </w:r>
            <w:r w:rsidRPr="00EB1BCF">
              <w:rPr>
                <w:b/>
                <w:bCs/>
                <w:w w:val="86"/>
                <w:sz w:val="18"/>
                <w:szCs w:val="18"/>
                <w:lang w:val="es"/>
              </w:rPr>
              <w:t xml:space="preserve">, su padre o tutor </w:t>
            </w:r>
            <w:r w:rsidR="006015F6" w:rsidRPr="00EB1BCF">
              <w:rPr>
                <w:b/>
                <w:bCs/>
                <w:spacing w:val="-1"/>
                <w:sz w:val="18"/>
                <w:szCs w:val="18"/>
                <w:lang w:val="es"/>
              </w:rPr>
              <w:t>c</w:t>
            </w:r>
            <w:r w:rsidR="006015F6" w:rsidRPr="00EB1BCF">
              <w:rPr>
                <w:b/>
                <w:bCs/>
                <w:w w:val="109"/>
                <w:sz w:val="18"/>
                <w:szCs w:val="18"/>
                <w:lang w:val="es"/>
              </w:rPr>
              <w:t>o</w:t>
            </w:r>
            <w:r w:rsidR="006015F6" w:rsidRPr="00EB1BCF">
              <w:rPr>
                <w:b/>
                <w:bCs/>
                <w:spacing w:val="2"/>
                <w:w w:val="99"/>
                <w:sz w:val="18"/>
                <w:szCs w:val="18"/>
                <w:lang w:val="es"/>
              </w:rPr>
              <w:t>m</w:t>
            </w:r>
            <w:r w:rsidR="006015F6" w:rsidRPr="00EB1BCF">
              <w:rPr>
                <w:b/>
                <w:bCs/>
                <w:spacing w:val="-3"/>
                <w:w w:val="97"/>
                <w:sz w:val="18"/>
                <w:szCs w:val="18"/>
                <w:lang w:val="es"/>
              </w:rPr>
              <w:t>p</w:t>
            </w:r>
            <w:r w:rsidR="006015F6" w:rsidRPr="00EB1BCF">
              <w:rPr>
                <w:b/>
                <w:bCs/>
                <w:spacing w:val="2"/>
                <w:w w:val="108"/>
                <w:sz w:val="18"/>
                <w:szCs w:val="18"/>
                <w:lang w:val="es"/>
              </w:rPr>
              <w:t>l</w:t>
            </w:r>
            <w:r w:rsidR="006015F6" w:rsidRPr="00EB1BCF">
              <w:rPr>
                <w:b/>
                <w:bCs/>
                <w:w w:val="104"/>
                <w:sz w:val="18"/>
                <w:szCs w:val="18"/>
                <w:lang w:val="es"/>
              </w:rPr>
              <w:t>e</w:t>
            </w:r>
            <w:r w:rsidR="006015F6" w:rsidRPr="00EB1BCF">
              <w:rPr>
                <w:b/>
                <w:bCs/>
                <w:spacing w:val="3"/>
                <w:w w:val="104"/>
                <w:sz w:val="18"/>
                <w:szCs w:val="18"/>
                <w:lang w:val="es"/>
              </w:rPr>
              <w:t>t</w:t>
            </w:r>
            <w:r w:rsidRPr="00EB1BCF">
              <w:rPr>
                <w:b/>
                <w:bCs/>
                <w:spacing w:val="3"/>
                <w:w w:val="104"/>
                <w:sz w:val="18"/>
                <w:szCs w:val="18"/>
                <w:lang w:val="es"/>
              </w:rPr>
              <w:t xml:space="preserve">a en línea la 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información</w:t>
            </w:r>
            <w:r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requerida 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e</w:t>
            </w:r>
            <w:r w:rsidR="006015F6" w:rsidRPr="00EB1BCF">
              <w:rPr>
                <w:b/>
                <w:sz w:val="18"/>
                <w:szCs w:val="18"/>
                <w:lang w:val="es"/>
              </w:rPr>
              <w:t xml:space="preserve"> imprime</w:t>
            </w:r>
            <w:r w:rsidRPr="00EB1BCF">
              <w:rPr>
                <w:b/>
                <w:sz w:val="18"/>
                <w:szCs w:val="18"/>
                <w:lang w:val="es"/>
              </w:rPr>
              <w:t xml:space="preserve"> el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permiso</w:t>
            </w:r>
            <w:r w:rsidR="006015F6" w:rsidRPr="00EB1BCF">
              <w:rPr>
                <w:b/>
                <w:sz w:val="18"/>
                <w:szCs w:val="18"/>
                <w:lang w:val="es"/>
              </w:rPr>
              <w:t xml:space="preserve"> 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de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trabajo</w:t>
            </w:r>
            <w:r w:rsidR="00EB1BCF">
              <w:rPr>
                <w:b/>
                <w:bCs/>
                <w:w w:val="105"/>
                <w:sz w:val="18"/>
                <w:szCs w:val="18"/>
                <w:lang w:val="es"/>
              </w:rPr>
              <w:t>.</w:t>
            </w:r>
          </w:p>
          <w:p w14:paraId="32844D8C" w14:textId="7C05B5FE" w:rsidR="00E9179E" w:rsidRPr="00EB1BCF" w:rsidRDefault="00AC2F03" w:rsidP="004D3A41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kinsoku w:val="0"/>
              <w:overflowPunct w:val="0"/>
              <w:spacing w:before="92" w:line="244" w:lineRule="auto"/>
              <w:ind w:right="606"/>
              <w:rPr>
                <w:b/>
                <w:bCs/>
                <w:w w:val="105"/>
                <w:sz w:val="16"/>
                <w:szCs w:val="16"/>
                <w:lang w:val="es-ES"/>
              </w:rPr>
            </w:pPr>
            <w:r>
              <w:rPr>
                <w:noProof/>
                <w:sz w:val="36"/>
                <w:szCs w:val="36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 wp14:anchorId="6252BA88" wp14:editId="31E21E0F">
                      <wp:simplePos x="0" y="0"/>
                      <wp:positionH relativeFrom="page">
                        <wp:posOffset>654685</wp:posOffset>
                      </wp:positionH>
                      <wp:positionV relativeFrom="page">
                        <wp:posOffset>3444875</wp:posOffset>
                      </wp:positionV>
                      <wp:extent cx="3365500" cy="76200"/>
                      <wp:effectExtent l="0" t="0" r="0" b="0"/>
                      <wp:wrapNone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00" cy="76200"/>
                                <a:chOff x="789" y="5875"/>
                                <a:chExt cx="5300" cy="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5875"/>
                                  <a:ext cx="24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5889"/>
                                  <a:ext cx="4942" cy="20"/>
                                </a:xfrm>
                                <a:custGeom>
                                  <a:avLst/>
                                  <a:gdLst>
                                    <a:gd name="T0" fmla="*/ 0 w 4942"/>
                                    <a:gd name="T1" fmla="*/ 0 h 20"/>
                                    <a:gd name="T2" fmla="*/ 4941 w 494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42" h="20">
                                      <a:moveTo>
                                        <a:pt x="0" y="0"/>
                                      </a:moveTo>
                                      <a:lnTo>
                                        <a:pt x="49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7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5962"/>
                                  <a:ext cx="4942" cy="20"/>
                                </a:xfrm>
                                <a:custGeom>
                                  <a:avLst/>
                                  <a:gdLst>
                                    <a:gd name="T0" fmla="*/ 0 w 4942"/>
                                    <a:gd name="T1" fmla="*/ 0 h 20"/>
                                    <a:gd name="T2" fmla="*/ 4941 w 494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42" h="20">
                                      <a:moveTo>
                                        <a:pt x="0" y="0"/>
                                      </a:moveTo>
                                      <a:lnTo>
                                        <a:pt x="49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69" y="5875"/>
                                  <a:ext cx="120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F10ACE" id="Group 16" o:spid="_x0000_s1026" style="position:absolute;margin-left:51.55pt;margin-top:271.25pt;width:265pt;height:6pt;z-index:-251658752;mso-position-horizontal-relative:page;mso-position-vertical-relative:page" coordorigin="789,5875" coordsize="5300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" o:allowincell="f">
                      <v:shape id="Picture 17" o:spid="_x0000_s1027" type="#_x0000_t75" style="position:absolute;left:790;top:5875;width:2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">
                        <v:imagedata r:id="rId48" o:title=""/>
                      </v:shape>
                      <v:shape id="Freeform 18" o:spid="_x0000_s1028" style="position:absolute;left:1027;top:5889;width:4942;height:20;visibility:visible;mso-wrap-style:square;v-text-anchor:top" coordsize="4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" path="m,l4941,e" filled="f" strokecolor="red" strokeweight=".50797mm">
                        <v:path arrowok="t" o:connecttype="custom" o:connectlocs="0,0;4941,0" o:connectangles="0,0"/>
                      </v:shape>
                      <v:shape id="Freeform 19" o:spid="_x0000_s1029" style="position:absolute;left:1027;top:5962;width:4942;height:20;visibility:visible;mso-wrap-style:square;v-text-anchor:top" coordsize="4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" path="m,l4941,e" filled="f" strokecolor="red" strokeweight="3pt">
                        <v:path arrowok="t" o:connecttype="custom" o:connectlocs="0,0;4941,0" o:connectangles="0,0"/>
                      </v:shape>
                      <v:shape id="Picture 20" o:spid="_x0000_s1030" type="#_x0000_t75" style="position:absolute;left:5969;top:587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">
                        <v:imagedata r:id="rId49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6015F6" w:rsidRPr="00EB1BCF">
              <w:rPr>
                <w:b/>
                <w:bCs/>
                <w:w w:val="105"/>
                <w:sz w:val="18"/>
                <w:szCs w:val="18"/>
                <w:u w:val="single"/>
                <w:lang w:val="es"/>
              </w:rPr>
              <w:t>PARA SER V</w:t>
            </w:r>
            <w:r w:rsidR="004D3A41">
              <w:rPr>
                <w:b/>
                <w:bCs/>
                <w:w w:val="105"/>
                <w:sz w:val="18"/>
                <w:szCs w:val="18"/>
                <w:u w:val="single"/>
                <w:lang w:val="es"/>
              </w:rPr>
              <w:t>Á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u w:val="single"/>
                <w:lang w:val="es"/>
              </w:rPr>
              <w:t>LIDO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: E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l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m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enor</w:t>
            </w:r>
            <w:r w:rsidR="004D3A41">
              <w:rPr>
                <w:b/>
                <w:bCs/>
                <w:w w:val="105"/>
                <w:sz w:val="18"/>
                <w:szCs w:val="18"/>
                <w:lang w:val="es"/>
              </w:rPr>
              <w:t>,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 xml:space="preserve"> su padre o tutor y el empleador deben firmar el </w:t>
            </w:r>
            <w:r w:rsidR="006015F6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permiso</w:t>
            </w:r>
            <w:r w:rsidR="009D197B" w:rsidRPr="00EB1BCF">
              <w:rPr>
                <w:b/>
                <w:bCs/>
                <w:w w:val="105"/>
                <w:sz w:val="18"/>
                <w:szCs w:val="18"/>
                <w:lang w:val="es"/>
              </w:rPr>
              <w:t>.</w:t>
            </w:r>
          </w:p>
        </w:tc>
        <w:tc>
          <w:tcPr>
            <w:tcW w:w="5199" w:type="dxa"/>
            <w:gridSpan w:val="2"/>
            <w:tcBorders>
              <w:top w:val="single" w:sz="18" w:space="0" w:color="FF0000"/>
              <w:left w:val="single" w:sz="48" w:space="0" w:color="FF0000"/>
              <w:bottom w:val="thinThickMediumGap" w:sz="6" w:space="0" w:color="FF0000"/>
              <w:right w:val="single" w:sz="18" w:space="0" w:color="FF0000"/>
            </w:tcBorders>
          </w:tcPr>
          <w:p w14:paraId="7EBD1195" w14:textId="77777777" w:rsidR="006015F6" w:rsidRPr="00EB1BCF" w:rsidRDefault="006015F6" w:rsidP="00A32C5F">
            <w:pPr>
              <w:pStyle w:val="TableParagraph"/>
              <w:kinsoku w:val="0"/>
              <w:overflowPunct w:val="0"/>
              <w:spacing w:before="139"/>
              <w:ind w:left="1440"/>
              <w:rPr>
                <w:b/>
                <w:bCs/>
                <w:w w:val="105"/>
                <w:sz w:val="18"/>
                <w:szCs w:val="18"/>
              </w:rPr>
            </w:pPr>
            <w:r w:rsidRPr="00EB1BCF">
              <w:rPr>
                <w:b/>
                <w:bCs/>
                <w:w w:val="105"/>
                <w:sz w:val="18"/>
                <w:szCs w:val="18"/>
                <w:u w:val="single"/>
                <w:lang w:val="es"/>
              </w:rPr>
              <w:t>NOTA A LOS EMPLEADORES</w:t>
            </w:r>
          </w:p>
          <w:p w14:paraId="365876D8" w14:textId="77777777" w:rsidR="006015F6" w:rsidRPr="00EB1BCF" w:rsidRDefault="006015F6" w:rsidP="00A32C5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kinsoku w:val="0"/>
              <w:overflowPunct w:val="0"/>
              <w:spacing w:before="98" w:line="244" w:lineRule="auto"/>
              <w:ind w:right="150"/>
              <w:rPr>
                <w:b/>
                <w:bCs/>
                <w:sz w:val="18"/>
                <w:szCs w:val="18"/>
                <w:lang w:val="es-ES"/>
              </w:rPr>
            </w:pPr>
            <w:r w:rsidRPr="00EB1BCF">
              <w:rPr>
                <w:b/>
                <w:bCs/>
                <w:sz w:val="18"/>
                <w:szCs w:val="18"/>
                <w:lang w:val="es"/>
              </w:rPr>
              <w:t>Un menor de 14 años no está autorizado a trabajar y no puede ser empleado.</w:t>
            </w:r>
          </w:p>
          <w:p w14:paraId="7AD3FDBA" w14:textId="43CC1818" w:rsidR="006015F6" w:rsidRPr="00EB1BCF" w:rsidRDefault="006015F6" w:rsidP="00A32C5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kinsoku w:val="0"/>
              <w:overflowPunct w:val="0"/>
              <w:spacing w:before="89" w:line="252" w:lineRule="auto"/>
              <w:ind w:right="214"/>
              <w:rPr>
                <w:b/>
                <w:bCs/>
                <w:sz w:val="18"/>
                <w:szCs w:val="18"/>
                <w:lang w:val="es-ES"/>
              </w:rPr>
            </w:pPr>
            <w:r w:rsidRPr="00EB1BCF">
              <w:rPr>
                <w:b/>
                <w:bCs/>
                <w:sz w:val="18"/>
                <w:szCs w:val="18"/>
                <w:lang w:val="es"/>
              </w:rPr>
              <w:t>Los menores de</w:t>
            </w:r>
            <w:r w:rsidR="00A32C5F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Pr="00A32C5F">
              <w:rPr>
                <w:b/>
                <w:bCs/>
                <w:sz w:val="18"/>
                <w:szCs w:val="18"/>
                <w:u w:val="single"/>
                <w:lang w:val="es"/>
              </w:rPr>
              <w:t>14</w:t>
            </w:r>
            <w:r w:rsidR="009B34DC">
              <w:rPr>
                <w:b/>
                <w:sz w:val="18"/>
                <w:szCs w:val="18"/>
                <w:u w:val="single"/>
                <w:lang w:val="es"/>
              </w:rPr>
              <w:t xml:space="preserve"> </w:t>
            </w:r>
            <w:r w:rsidRPr="00A32C5F">
              <w:rPr>
                <w:b/>
                <w:bCs/>
                <w:sz w:val="18"/>
                <w:szCs w:val="18"/>
                <w:u w:val="single"/>
                <w:lang w:val="es"/>
              </w:rPr>
              <w:t>a</w:t>
            </w:r>
            <w:r w:rsidR="009B34DC">
              <w:rPr>
                <w:b/>
                <w:sz w:val="18"/>
                <w:szCs w:val="18"/>
                <w:u w:val="single"/>
                <w:lang w:val="es"/>
              </w:rPr>
              <w:t xml:space="preserve"> </w:t>
            </w:r>
            <w:r w:rsidRPr="00A32C5F">
              <w:rPr>
                <w:b/>
                <w:bCs/>
                <w:sz w:val="18"/>
                <w:szCs w:val="18"/>
                <w:u w:val="single"/>
                <w:lang w:val="es"/>
              </w:rPr>
              <w:t>17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años</w:t>
            </w:r>
            <w:r w:rsidR="00CC39D3">
              <w:rPr>
                <w:b/>
                <w:bCs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i/>
                <w:iCs/>
                <w:sz w:val="18"/>
                <w:szCs w:val="18"/>
                <w:lang w:val="es"/>
              </w:rPr>
              <w:t>s</w:t>
            </w:r>
            <w:r w:rsidR="00CC39D3">
              <w:rPr>
                <w:b/>
                <w:bCs/>
                <w:i/>
                <w:iCs/>
                <w:sz w:val="18"/>
                <w:szCs w:val="18"/>
                <w:lang w:val="es-419"/>
              </w:rPr>
              <w:t>ó</w:t>
            </w:r>
            <w:r w:rsidRPr="00EB1BCF">
              <w:rPr>
                <w:b/>
                <w:bCs/>
                <w:i/>
                <w:iCs/>
                <w:sz w:val="18"/>
                <w:szCs w:val="18"/>
                <w:lang w:val="es"/>
              </w:rPr>
              <w:t>lo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pueden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trabajar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con</w:t>
            </w:r>
            <w:r w:rsidRPr="00EB1BCF">
              <w:rPr>
                <w:b/>
                <w:sz w:val="18"/>
                <w:szCs w:val="18"/>
                <w:lang w:val="es"/>
              </w:rPr>
              <w:t xml:space="preserve"> un permiso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 xml:space="preserve"> de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trabajo.</w:t>
            </w:r>
            <w:r w:rsidR="009B34DC">
              <w:rPr>
                <w:b/>
                <w:sz w:val="18"/>
                <w:szCs w:val="18"/>
                <w:lang w:val="es"/>
              </w:rPr>
              <w:t xml:space="preserve"> </w:t>
            </w:r>
          </w:p>
          <w:p w14:paraId="31B9D0CB" w14:textId="77777777" w:rsidR="006015F6" w:rsidRPr="00EB1BCF" w:rsidRDefault="006015F6" w:rsidP="00A32C5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kinsoku w:val="0"/>
              <w:overflowPunct w:val="0"/>
              <w:spacing w:before="90" w:line="244" w:lineRule="auto"/>
              <w:ind w:right="382"/>
              <w:rPr>
                <w:b/>
                <w:bCs/>
                <w:sz w:val="18"/>
                <w:szCs w:val="18"/>
                <w:lang w:val="es-ES"/>
              </w:rPr>
            </w:pPr>
            <w:r w:rsidRPr="00EB1BCF">
              <w:rPr>
                <w:b/>
                <w:bCs/>
                <w:sz w:val="18"/>
                <w:szCs w:val="18"/>
                <w:lang w:val="es"/>
              </w:rPr>
              <w:t>El permiso de trabajo debe estar en posesión del empleador antes de que el menor pueda trabajar.</w:t>
            </w:r>
          </w:p>
          <w:p w14:paraId="684D8B60" w14:textId="43527F2C" w:rsidR="00E9179E" w:rsidRPr="00EB1BCF" w:rsidRDefault="006015F6" w:rsidP="00A32C5F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kinsoku w:val="0"/>
              <w:overflowPunct w:val="0"/>
              <w:spacing w:before="12" w:line="244" w:lineRule="auto"/>
              <w:ind w:right="383"/>
              <w:rPr>
                <w:b/>
                <w:bCs/>
                <w:sz w:val="20"/>
                <w:szCs w:val="20"/>
                <w:lang w:val="es-ES"/>
              </w:rPr>
            </w:pPr>
            <w:r w:rsidRPr="00EB1BCF">
              <w:rPr>
                <w:b/>
                <w:bCs/>
                <w:sz w:val="18"/>
                <w:szCs w:val="18"/>
                <w:lang w:val="es"/>
              </w:rPr>
              <w:t xml:space="preserve">Los empleadores deben mantener el permiso de trabajo </w:t>
            </w:r>
            <w:r w:rsidRPr="00EB1BCF">
              <w:rPr>
                <w:b/>
                <w:bCs/>
                <w:spacing w:val="-3"/>
                <w:sz w:val="18"/>
                <w:szCs w:val="18"/>
                <w:lang w:val="es"/>
              </w:rPr>
              <w:t>en</w:t>
            </w:r>
            <w:r w:rsidR="009B34DC">
              <w:rPr>
                <w:b/>
                <w:bCs/>
                <w:spacing w:val="-3"/>
                <w:sz w:val="18"/>
                <w:szCs w:val="18"/>
                <w:lang w:val="es"/>
              </w:rPr>
              <w:t xml:space="preserve"> </w:t>
            </w:r>
            <w:r w:rsidRPr="00EB1BCF">
              <w:rPr>
                <w:b/>
                <w:bCs/>
                <w:sz w:val="18"/>
                <w:szCs w:val="18"/>
                <w:lang w:val="es"/>
              </w:rPr>
              <w:t>el archivo durante tres años.</w:t>
            </w:r>
          </w:p>
        </w:tc>
      </w:tr>
      <w:tr w:rsidR="00E9179E" w:rsidRPr="00AC2F03" w14:paraId="6406B505" w14:textId="77777777" w:rsidTr="00AC2F03">
        <w:trPr>
          <w:trHeight w:val="6648"/>
        </w:trPr>
        <w:tc>
          <w:tcPr>
            <w:tcW w:w="5610" w:type="dxa"/>
            <w:tcBorders>
              <w:top w:val="none" w:sz="6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tbl>
            <w:tblPr>
              <w:tblW w:w="56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6"/>
            </w:tblGrid>
            <w:tr w:rsidR="006015F6" w:rsidRPr="00AC2F03" w14:paraId="2244C8ED" w14:textId="77777777" w:rsidTr="006015F6">
              <w:trPr>
                <w:trHeight w:val="6704"/>
              </w:trPr>
              <w:tc>
                <w:tcPr>
                  <w:tcW w:w="5636" w:type="dxa"/>
                  <w:tcBorders>
                    <w:top w:val="none" w:sz="6" w:space="0" w:color="auto"/>
                    <w:left w:val="single" w:sz="4" w:space="0" w:color="000000"/>
                    <w:bottom w:val="double" w:sz="2" w:space="0" w:color="000000"/>
                    <w:right w:val="single" w:sz="4" w:space="0" w:color="000000"/>
                  </w:tcBorders>
                </w:tcPr>
                <w:p w14:paraId="2C588C29" w14:textId="2842C0F5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113"/>
                    <w:ind w:left="24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b/>
                      <w:bCs/>
                      <w:w w:val="105"/>
                      <w:sz w:val="18"/>
                      <w:szCs w:val="18"/>
                      <w:u w:val="single"/>
                      <w:lang w:val="es"/>
                    </w:rPr>
                    <w:t>Horas de empleo permitidas</w:t>
                  </w:r>
                </w:p>
                <w:p w14:paraId="5C05D99C" w14:textId="77777777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101"/>
                    <w:ind w:left="24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b/>
                      <w:bCs/>
                      <w:w w:val="105"/>
                      <w:sz w:val="18"/>
                      <w:szCs w:val="18"/>
                      <w:lang w:val="es"/>
                    </w:rPr>
                    <w:t>Todos los menores:</w:t>
                  </w:r>
                </w:p>
                <w:p w14:paraId="677A11E8" w14:textId="4F7E0176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ind w:left="249" w:right="11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No se puede emplear ni permitir trabajar más de cinco horas de forma continua sin un período no laborable de al menos </w:t>
                  </w:r>
                  <w:r w:rsidR="00E249D3">
                    <w:rPr>
                      <w:w w:val="105"/>
                      <w:sz w:val="18"/>
                      <w:szCs w:val="18"/>
                      <w:lang w:val="es"/>
                    </w:rPr>
                    <w:t>media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hora.</w:t>
                  </w:r>
                </w:p>
                <w:p w14:paraId="510DE21F" w14:textId="080205E9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87"/>
                    <w:ind w:left="249"/>
                    <w:rPr>
                      <w:b/>
                      <w:bCs/>
                      <w:sz w:val="18"/>
                      <w:szCs w:val="18"/>
                    </w:rPr>
                  </w:pP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Menores </w:t>
                  </w:r>
                  <w:r w:rsidR="00E249D3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de 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14</w:t>
                  </w:r>
                  <w:r w:rsidR="00E249D3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a 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15</w:t>
                  </w:r>
                  <w:r w:rsidR="00E249D3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años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:</w:t>
                  </w:r>
                </w:p>
                <w:p w14:paraId="1CA8AE3C" w14:textId="77777777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3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4 horas en cualquier día cuando la escuela esté en sesión.</w:t>
                  </w:r>
                </w:p>
                <w:p w14:paraId="0E30E7A7" w14:textId="6D8A2491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8 horas en cualquier día 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cuando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la escuela no esté en sesión.</w:t>
                  </w:r>
                </w:p>
                <w:p w14:paraId="05339975" w14:textId="58ECEFED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4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23 horas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en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cualquier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semana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cuando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la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escuela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esté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en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sesión</w:t>
                  </w:r>
                  <w:r w:rsidR="009B34DC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durante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cinco</w:t>
                  </w:r>
                  <w:r w:rsidRPr="00A32C5F">
                    <w:rPr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días.</w:t>
                  </w:r>
                </w:p>
                <w:p w14:paraId="2792E24A" w14:textId="7CDC25BE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2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40 horas en cualquier semana cuando la escuela no est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é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en sesión.</w:t>
                  </w:r>
                </w:p>
                <w:p w14:paraId="490000FB" w14:textId="3AF9A29E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4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Solo puede trabajar entre las 7:00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a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.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m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.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y</w:t>
                  </w:r>
                  <w:r w:rsidR="009B34DC">
                    <w:rPr>
                      <w:w w:val="105"/>
                      <w:sz w:val="18"/>
                      <w:szCs w:val="18"/>
                      <w:lang w:val="es"/>
                    </w:rPr>
                    <w:t xml:space="preserve"> 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las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8:00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p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.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m.</w:t>
                  </w:r>
                </w:p>
                <w:p w14:paraId="20327DB2" w14:textId="31136133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1"/>
                    <w:ind w:right="473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Puede trabajar hasta las 9:00 p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.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m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.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desde el Día de los Caídos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 </w:t>
                  </w:r>
                  <w:r w:rsidR="00CD0594">
                    <w:rPr>
                      <w:w w:val="105"/>
                      <w:sz w:val="18"/>
                      <w:szCs w:val="18"/>
                      <w:lang w:val="es"/>
                    </w:rPr>
                    <w:t>(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>Memorial Day)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hasta el Día del Trabajo.</w:t>
                  </w:r>
                </w:p>
                <w:p w14:paraId="4C0CC757" w14:textId="325EA867" w:rsidR="006015F6" w:rsidRPr="00A32C5F" w:rsidRDefault="006015F6" w:rsidP="00E249D3">
                  <w:pPr>
                    <w:pStyle w:val="TableParagraph"/>
                    <w:numPr>
                      <w:ilvl w:val="0"/>
                      <w:numId w:val="16"/>
                    </w:numPr>
                    <w:tabs>
                      <w:tab w:val="left" w:pos="418"/>
                    </w:tabs>
                    <w:kinsoku w:val="0"/>
                    <w:overflowPunct w:val="0"/>
                    <w:spacing w:before="34"/>
                    <w:ind w:right="152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Las horas trabajadas por un menor inscrito en un programa de trabajo-estudio 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de buena fe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o estudiante-a</w:t>
                  </w:r>
                  <w:r w:rsidR="00666EBD">
                    <w:rPr>
                      <w:w w:val="105"/>
                      <w:sz w:val="18"/>
                      <w:szCs w:val="18"/>
                      <w:lang w:val="es"/>
                    </w:rPr>
                    <w:t xml:space="preserve">prendiz </w:t>
                  </w: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cuando la escuela está normalmente en sesión no pueden ser contadas para las horas de trabajo permisibles prescritas anteriormente.</w:t>
                  </w:r>
                </w:p>
                <w:p w14:paraId="21483EDB" w14:textId="60579155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100"/>
                    <w:ind w:left="249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Menores</w:t>
                  </w:r>
                  <w:r w:rsidR="00666EBD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de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16</w:t>
                  </w:r>
                  <w:r w:rsidR="00666EBD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a 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17</w:t>
                  </w:r>
                  <w:r w:rsidR="00666EBD">
                    <w:rPr>
                      <w:b/>
                      <w:bCs/>
                      <w:sz w:val="18"/>
                      <w:szCs w:val="18"/>
                      <w:lang w:val="es"/>
                    </w:rPr>
                    <w:t xml:space="preserve"> años</w:t>
                  </w:r>
                  <w:r w:rsidRPr="00A32C5F">
                    <w:rPr>
                      <w:b/>
                      <w:bCs/>
                      <w:sz w:val="18"/>
                      <w:szCs w:val="18"/>
                      <w:lang w:val="es"/>
                    </w:rPr>
                    <w:t>:</w:t>
                  </w:r>
                </w:p>
                <w:p w14:paraId="6BA020C3" w14:textId="6E48672B" w:rsidR="006015F6" w:rsidRPr="00A32C5F" w:rsidRDefault="00CD0594" w:rsidP="00E249D3">
                  <w:pPr>
                    <w:pStyle w:val="TableParagraph"/>
                    <w:kinsoku w:val="0"/>
                    <w:overflowPunct w:val="0"/>
                    <w:ind w:left="249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w w:val="105"/>
                      <w:sz w:val="18"/>
                      <w:szCs w:val="18"/>
                      <w:lang w:val="es"/>
                    </w:rPr>
                    <w:t>No p</w:t>
                  </w:r>
                  <w:r w:rsidR="006015F6" w:rsidRPr="00A32C5F">
                    <w:rPr>
                      <w:w w:val="105"/>
                      <w:sz w:val="18"/>
                      <w:szCs w:val="18"/>
                      <w:lang w:val="es"/>
                    </w:rPr>
                    <w:t>uede</w:t>
                  </w:r>
                  <w:r>
                    <w:rPr>
                      <w:w w:val="105"/>
                      <w:sz w:val="18"/>
                      <w:szCs w:val="18"/>
                      <w:lang w:val="es"/>
                    </w:rPr>
                    <w:t>n</w:t>
                  </w:r>
                  <w:r w:rsidR="006015F6" w:rsidRPr="00A32C5F">
                    <w:rPr>
                      <w:w w:val="105"/>
                      <w:sz w:val="18"/>
                      <w:szCs w:val="18"/>
                      <w:lang w:val="es"/>
                    </w:rPr>
                    <w:t xml:space="preserve"> pasar más de 12 horas en una combinación de horas escolares y horas de trabajo cada día.</w:t>
                  </w:r>
                </w:p>
                <w:p w14:paraId="7915C46F" w14:textId="77777777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92"/>
                    <w:ind w:left="249" w:right="213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Se debe permitir al menos ocho horas consecutivas de tiempo no laboral y no escolar en cada período de 24 horas</w:t>
                  </w:r>
                </w:p>
                <w:p w14:paraId="531DD03B" w14:textId="77777777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spacing w:before="54"/>
                    <w:ind w:left="24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b/>
                      <w:bCs/>
                      <w:w w:val="105"/>
                      <w:sz w:val="18"/>
                      <w:szCs w:val="18"/>
                      <w:lang w:val="es"/>
                    </w:rPr>
                    <w:t>Excepciones:</w:t>
                  </w:r>
                </w:p>
                <w:p w14:paraId="39CA55A7" w14:textId="77777777" w:rsidR="006015F6" w:rsidRPr="00A32C5F" w:rsidRDefault="006015F6" w:rsidP="00E249D3">
                  <w:pPr>
                    <w:pStyle w:val="TableParagraph"/>
                    <w:kinsoku w:val="0"/>
                    <w:overflowPunct w:val="0"/>
                    <w:ind w:left="249" w:right="369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A32C5F">
                    <w:rPr>
                      <w:w w:val="105"/>
                      <w:sz w:val="18"/>
                      <w:szCs w:val="18"/>
                      <w:lang w:val="es"/>
                    </w:rPr>
                    <w:t>El Comisionado de Trabajo e Industria puede conceder excepciones a las horas y a las ocupaciones. Las solicitudes de excepciones deben dirigirse al Comisario, dando detalles específicos.</w:t>
                  </w:r>
                </w:p>
              </w:tc>
            </w:tr>
          </w:tbl>
          <w:p w14:paraId="68D63C35" w14:textId="1FDAEA3B" w:rsidR="00E9179E" w:rsidRPr="00A32C5F" w:rsidRDefault="00E9179E" w:rsidP="00E249D3">
            <w:pPr>
              <w:pStyle w:val="TableParagraph"/>
              <w:kinsoku w:val="0"/>
              <w:overflowPunct w:val="0"/>
              <w:ind w:left="249" w:right="36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5199" w:type="dxa"/>
            <w:gridSpan w:val="2"/>
            <w:tcBorders>
              <w:top w:val="thickThinMediumGap" w:sz="6" w:space="0" w:color="FF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D4A2556" w14:textId="77777777" w:rsidR="006015F6" w:rsidRPr="00A32C5F" w:rsidRDefault="006015F6" w:rsidP="00E249D3">
            <w:pPr>
              <w:pStyle w:val="TableParagraph"/>
              <w:kinsoku w:val="0"/>
              <w:overflowPunct w:val="0"/>
              <w:spacing w:before="113"/>
              <w:ind w:left="290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A32C5F">
              <w:rPr>
                <w:b/>
                <w:bCs/>
                <w:w w:val="105"/>
                <w:sz w:val="18"/>
                <w:szCs w:val="18"/>
                <w:u w:val="single"/>
                <w:lang w:val="es"/>
              </w:rPr>
              <w:t>Actividades no laborales</w:t>
            </w:r>
          </w:p>
          <w:p w14:paraId="708710A2" w14:textId="77777777" w:rsidR="006015F6" w:rsidRPr="00A32C5F" w:rsidRDefault="006015F6" w:rsidP="00E249D3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8"/>
                <w:szCs w:val="18"/>
                <w:lang w:val="es-ES"/>
              </w:rPr>
            </w:pPr>
          </w:p>
          <w:p w14:paraId="08960021" w14:textId="09F2BA2B" w:rsidR="006015F6" w:rsidRPr="0026744E" w:rsidRDefault="006015F6" w:rsidP="00FC0FAA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before="0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Actividades no consideradas empleo si se realiza</w:t>
            </w:r>
            <w:r w:rsidR="0026744E">
              <w:rPr>
                <w:w w:val="105"/>
                <w:sz w:val="18"/>
                <w:szCs w:val="18"/>
                <w:lang w:val="es"/>
              </w:rPr>
              <w:t>n</w:t>
            </w:r>
            <w:r w:rsidRPr="00A32C5F">
              <w:rPr>
                <w:w w:val="105"/>
                <w:sz w:val="18"/>
                <w:szCs w:val="18"/>
                <w:lang w:val="es"/>
              </w:rPr>
              <w:t xml:space="preserve"> fuera del día escolar prescrito y la actividad no implica minería, fabricación </w:t>
            </w:r>
            <w:r w:rsidR="0026744E">
              <w:rPr>
                <w:w w:val="105"/>
                <w:sz w:val="18"/>
                <w:szCs w:val="18"/>
                <w:lang w:val="es"/>
              </w:rPr>
              <w:t>u</w:t>
            </w:r>
            <w:r w:rsidRPr="00A32C5F">
              <w:rPr>
                <w:w w:val="105"/>
                <w:sz w:val="18"/>
                <w:szCs w:val="18"/>
                <w:lang w:val="es"/>
              </w:rPr>
              <w:t xml:space="preserve"> ocupaciones peligrosas. Las actividades incluyen:</w:t>
            </w:r>
          </w:p>
          <w:p w14:paraId="7D8FAD67" w14:textId="77777777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75"/>
              <w:rPr>
                <w:w w:val="110"/>
                <w:sz w:val="18"/>
                <w:szCs w:val="18"/>
                <w:lang w:val="es-ES"/>
              </w:rPr>
            </w:pPr>
            <w:r w:rsidRPr="00A32C5F">
              <w:rPr>
                <w:w w:val="110"/>
                <w:sz w:val="18"/>
                <w:szCs w:val="18"/>
                <w:lang w:val="es"/>
              </w:rPr>
              <w:t>El trabajo agrícola realizado en una granja.</w:t>
            </w:r>
          </w:p>
          <w:p w14:paraId="0BFC4A33" w14:textId="41C5CE1D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92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 xml:space="preserve">Trabajo doméstico realizado en o </w:t>
            </w:r>
            <w:r w:rsidR="00897BFF">
              <w:rPr>
                <w:w w:val="105"/>
                <w:sz w:val="18"/>
                <w:szCs w:val="18"/>
                <w:lang w:val="es"/>
              </w:rPr>
              <w:t>cerca de</w:t>
            </w:r>
            <w:r w:rsidR="0026744E">
              <w:rPr>
                <w:w w:val="105"/>
                <w:sz w:val="18"/>
                <w:szCs w:val="18"/>
                <w:lang w:val="es"/>
              </w:rPr>
              <w:t xml:space="preserve"> un </w:t>
            </w:r>
            <w:r w:rsidRPr="00A32C5F">
              <w:rPr>
                <w:w w:val="105"/>
                <w:sz w:val="18"/>
                <w:szCs w:val="18"/>
                <w:lang w:val="es"/>
              </w:rPr>
              <w:t>hogar.</w:t>
            </w:r>
          </w:p>
          <w:p w14:paraId="68B72AB7" w14:textId="01FF6747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94"/>
              <w:ind w:right="319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Trabajo realizado en una empresa propiedad u operada por un padre o</w:t>
            </w:r>
            <w:r w:rsidR="0026744E">
              <w:rPr>
                <w:w w:val="105"/>
                <w:sz w:val="18"/>
                <w:szCs w:val="18"/>
                <w:lang w:val="es"/>
              </w:rPr>
              <w:t xml:space="preserve"> alguien</w:t>
            </w:r>
            <w:r w:rsidR="00647AD8">
              <w:rPr>
                <w:w w:val="105"/>
                <w:sz w:val="18"/>
                <w:szCs w:val="18"/>
                <w:lang w:val="es"/>
              </w:rPr>
              <w:t xml:space="preserve"> en</w:t>
            </w:r>
            <w:r w:rsidR="0026744E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32C5F">
              <w:rPr>
                <w:w w:val="105"/>
                <w:sz w:val="18"/>
                <w:szCs w:val="18"/>
                <w:lang w:val="es"/>
              </w:rPr>
              <w:t>lugar de un padre.</w:t>
            </w:r>
          </w:p>
          <w:p w14:paraId="55EEA46B" w14:textId="61D7857A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79"/>
              <w:ind w:right="316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 xml:space="preserve">Trabajo realizado por voluntarios no remunerados, en una organización caritativa o sin fines de lucro, empleado con el consentimiento por escrito de un padre o </w:t>
            </w:r>
            <w:r w:rsidR="0026744E">
              <w:rPr>
                <w:w w:val="105"/>
                <w:sz w:val="18"/>
                <w:szCs w:val="18"/>
                <w:lang w:val="es"/>
              </w:rPr>
              <w:t xml:space="preserve">alguien </w:t>
            </w:r>
            <w:r w:rsidRPr="00A32C5F">
              <w:rPr>
                <w:w w:val="105"/>
                <w:sz w:val="18"/>
                <w:szCs w:val="18"/>
                <w:lang w:val="es"/>
              </w:rPr>
              <w:t>en lugar de un padre.</w:t>
            </w:r>
          </w:p>
          <w:p w14:paraId="3F2672F7" w14:textId="6C8B2A25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76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Ca</w:t>
            </w:r>
            <w:r w:rsidR="00B509C1">
              <w:rPr>
                <w:w w:val="105"/>
                <w:sz w:val="18"/>
                <w:szCs w:val="18"/>
                <w:lang w:val="es"/>
              </w:rPr>
              <w:t xml:space="preserve">di </w:t>
            </w:r>
            <w:r w:rsidRPr="00A32C5F">
              <w:rPr>
                <w:w w:val="105"/>
                <w:sz w:val="18"/>
                <w:szCs w:val="18"/>
                <w:lang w:val="es"/>
              </w:rPr>
              <w:t>en un campo de golf.</w:t>
            </w:r>
          </w:p>
          <w:p w14:paraId="41153C41" w14:textId="7F841149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94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Empleo como instructor en un velero</w:t>
            </w:r>
            <w:r w:rsidR="00B509C1">
              <w:rPr>
                <w:w w:val="105"/>
                <w:sz w:val="18"/>
                <w:szCs w:val="18"/>
                <w:lang w:val="es"/>
              </w:rPr>
              <w:t xml:space="preserve"> de</w:t>
            </w:r>
            <w:r w:rsidRPr="00A32C5F">
              <w:rPr>
                <w:w w:val="105"/>
                <w:sz w:val="18"/>
                <w:szCs w:val="18"/>
                <w:lang w:val="es"/>
              </w:rPr>
              <w:t xml:space="preserve"> instruc</w:t>
            </w:r>
            <w:r w:rsidR="00B509C1">
              <w:rPr>
                <w:w w:val="105"/>
                <w:sz w:val="18"/>
                <w:szCs w:val="18"/>
                <w:lang w:val="es"/>
              </w:rPr>
              <w:t>ción</w:t>
            </w:r>
            <w:r w:rsidRPr="00A32C5F">
              <w:rPr>
                <w:w w:val="105"/>
                <w:sz w:val="18"/>
                <w:szCs w:val="18"/>
                <w:lang w:val="es"/>
              </w:rPr>
              <w:t>.</w:t>
            </w:r>
          </w:p>
          <w:p w14:paraId="66B5713D" w14:textId="6F2B56B3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94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 xml:space="preserve">Fabricación de </w:t>
            </w:r>
            <w:r w:rsidR="00C4412C">
              <w:rPr>
                <w:w w:val="105"/>
                <w:sz w:val="18"/>
                <w:szCs w:val="18"/>
                <w:lang w:val="es"/>
              </w:rPr>
              <w:t xml:space="preserve">coronas perdurables </w:t>
            </w:r>
            <w:r w:rsidRPr="00A32C5F">
              <w:rPr>
                <w:w w:val="105"/>
                <w:sz w:val="18"/>
                <w:szCs w:val="18"/>
                <w:lang w:val="es"/>
              </w:rPr>
              <w:t>en o alrededor de un hogar.</w:t>
            </w:r>
          </w:p>
          <w:p w14:paraId="59C61304" w14:textId="77777777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94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Entrega de periódicos al consumidor.</w:t>
            </w:r>
          </w:p>
          <w:p w14:paraId="1ED462D6" w14:textId="50BD74B3" w:rsidR="006015F6" w:rsidRPr="00A32C5F" w:rsidRDefault="006015F6" w:rsidP="00FC0FAA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89"/>
              <w:ind w:right="228"/>
              <w:rPr>
                <w:w w:val="105"/>
                <w:sz w:val="18"/>
                <w:szCs w:val="18"/>
                <w:lang w:val="es-ES"/>
              </w:rPr>
            </w:pPr>
            <w:r w:rsidRPr="00A32C5F">
              <w:rPr>
                <w:w w:val="105"/>
                <w:sz w:val="18"/>
                <w:szCs w:val="18"/>
                <w:lang w:val="es"/>
              </w:rPr>
              <w:t>Trabajo realizado como consejero, consejero asistente o instructor en un campamento juvenil certificado bajo la Ley de Campamento</w:t>
            </w:r>
            <w:r w:rsidR="00C4412C">
              <w:rPr>
                <w:w w:val="105"/>
                <w:sz w:val="18"/>
                <w:szCs w:val="18"/>
                <w:lang w:val="es"/>
              </w:rPr>
              <w:t>s</w:t>
            </w:r>
            <w:r w:rsidRPr="00A32C5F">
              <w:rPr>
                <w:w w:val="105"/>
                <w:sz w:val="18"/>
                <w:szCs w:val="18"/>
                <w:lang w:val="es"/>
              </w:rPr>
              <w:t xml:space="preserve"> Juvenil</w:t>
            </w:r>
            <w:r w:rsidR="00C4412C">
              <w:rPr>
                <w:w w:val="105"/>
                <w:sz w:val="18"/>
                <w:szCs w:val="18"/>
                <w:lang w:val="es"/>
              </w:rPr>
              <w:t>es</w:t>
            </w:r>
            <w:r w:rsidRPr="00A32C5F">
              <w:rPr>
                <w:w w:val="105"/>
                <w:sz w:val="18"/>
                <w:szCs w:val="18"/>
                <w:lang w:val="es"/>
              </w:rPr>
              <w:t xml:space="preserve"> de Maryland.</w:t>
            </w:r>
          </w:p>
          <w:p w14:paraId="66945827" w14:textId="3F445611" w:rsidR="00E9179E" w:rsidRPr="00C4412C" w:rsidRDefault="006015F6" w:rsidP="00416202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kinsoku w:val="0"/>
              <w:overflowPunct w:val="0"/>
              <w:spacing w:before="80"/>
              <w:ind w:right="153"/>
              <w:rPr>
                <w:w w:val="105"/>
                <w:sz w:val="18"/>
                <w:szCs w:val="18"/>
                <w:lang w:val="es-ES"/>
              </w:rPr>
            </w:pPr>
            <w:r w:rsidRPr="00C4412C">
              <w:rPr>
                <w:w w:val="105"/>
                <w:sz w:val="18"/>
                <w:szCs w:val="18"/>
                <w:lang w:val="es"/>
              </w:rPr>
              <w:t>Trabajo peligroso realizado por voluntarios no remunerados de un departamento</w:t>
            </w:r>
            <w:r w:rsidR="00C4412C">
              <w:rPr>
                <w:w w:val="105"/>
                <w:sz w:val="18"/>
                <w:szCs w:val="18"/>
                <w:lang w:val="es"/>
              </w:rPr>
              <w:t xml:space="preserve"> o compañía</w:t>
            </w:r>
            <w:r w:rsidRPr="00C4412C">
              <w:rPr>
                <w:w w:val="105"/>
                <w:sz w:val="18"/>
                <w:szCs w:val="18"/>
                <w:lang w:val="es"/>
              </w:rPr>
              <w:t xml:space="preserve"> de bomberos voluntarios o escuadrón de rescate voluntario que han completado o están tomando un curso de estudio relacionado</w:t>
            </w:r>
            <w:r w:rsidR="00416202">
              <w:rPr>
                <w:w w:val="105"/>
                <w:sz w:val="18"/>
                <w:szCs w:val="18"/>
                <w:lang w:val="es"/>
              </w:rPr>
              <w:t xml:space="preserve"> con labores de bomberos o </w:t>
            </w:r>
            <w:r w:rsidRPr="00C4412C">
              <w:rPr>
                <w:w w:val="105"/>
                <w:sz w:val="18"/>
                <w:szCs w:val="18"/>
                <w:lang w:val="es"/>
              </w:rPr>
              <w:t>rescate</w:t>
            </w:r>
            <w:r w:rsidR="00416202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C4412C">
              <w:rPr>
                <w:w w:val="105"/>
                <w:sz w:val="18"/>
                <w:szCs w:val="18"/>
                <w:lang w:val="es"/>
              </w:rPr>
              <w:t>y que tienen 16 años</w:t>
            </w:r>
            <w:bookmarkStart w:id="0" w:name="_GoBack"/>
            <w:bookmarkEnd w:id="0"/>
            <w:r w:rsidRPr="00C4412C">
              <w:rPr>
                <w:w w:val="105"/>
                <w:sz w:val="18"/>
                <w:szCs w:val="18"/>
                <w:lang w:val="es"/>
              </w:rPr>
              <w:t xml:space="preserve"> o más.</w:t>
            </w:r>
          </w:p>
        </w:tc>
      </w:tr>
      <w:tr w:rsidR="00E9179E" w:rsidRPr="00AC2F03" w14:paraId="7E781BF8" w14:textId="77777777" w:rsidTr="006015F6">
        <w:trPr>
          <w:trHeight w:val="1638"/>
        </w:trPr>
        <w:tc>
          <w:tcPr>
            <w:tcW w:w="56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0542402" w14:textId="514074B4" w:rsidR="006015F6" w:rsidRPr="00416202" w:rsidRDefault="006015F6" w:rsidP="00883EA9">
            <w:pPr>
              <w:pStyle w:val="TableParagraph"/>
              <w:kinsoku w:val="0"/>
              <w:overflowPunct w:val="0"/>
              <w:spacing w:before="71"/>
              <w:ind w:left="244"/>
              <w:rPr>
                <w:b/>
                <w:bCs/>
                <w:sz w:val="18"/>
                <w:szCs w:val="18"/>
                <w:lang w:val="es-ES"/>
              </w:rPr>
            </w:pPr>
            <w:r w:rsidRPr="00416202">
              <w:rPr>
                <w:b/>
                <w:bCs/>
                <w:sz w:val="18"/>
                <w:szCs w:val="18"/>
                <w:u w:val="single"/>
                <w:lang w:val="es"/>
              </w:rPr>
              <w:t xml:space="preserve">Permisos </w:t>
            </w:r>
            <w:r w:rsidR="00416202" w:rsidRPr="00416202">
              <w:rPr>
                <w:b/>
                <w:bCs/>
                <w:sz w:val="18"/>
                <w:szCs w:val="18"/>
                <w:u w:val="single"/>
                <w:lang w:val="es"/>
              </w:rPr>
              <w:t>e</w:t>
            </w:r>
            <w:r w:rsidRPr="00416202">
              <w:rPr>
                <w:b/>
                <w:bCs/>
                <w:sz w:val="18"/>
                <w:szCs w:val="18"/>
                <w:u w:val="single"/>
                <w:lang w:val="es"/>
              </w:rPr>
              <w:t>speciales</w:t>
            </w:r>
          </w:p>
          <w:p w14:paraId="3D0ED857" w14:textId="77777777" w:rsidR="00416202" w:rsidRDefault="006015F6" w:rsidP="00416202">
            <w:pPr>
              <w:pStyle w:val="TableParagraph"/>
              <w:kinsoku w:val="0"/>
              <w:overflowPunct w:val="0"/>
              <w:ind w:left="244" w:right="-31"/>
              <w:rPr>
                <w:w w:val="110"/>
                <w:sz w:val="18"/>
                <w:szCs w:val="18"/>
                <w:lang w:val="es"/>
              </w:rPr>
            </w:pPr>
            <w:r w:rsidRPr="00416202">
              <w:rPr>
                <w:w w:val="110"/>
                <w:sz w:val="18"/>
                <w:szCs w:val="18"/>
                <w:lang w:val="es"/>
              </w:rPr>
              <w:t xml:space="preserve">Se pueden expedir permisos especiales a menores de cualquier </w:t>
            </w:r>
          </w:p>
          <w:p w14:paraId="7E80505E" w14:textId="498E8617" w:rsidR="00E9179E" w:rsidRPr="0035651C" w:rsidRDefault="006015F6" w:rsidP="00416202">
            <w:pPr>
              <w:pStyle w:val="TableParagraph"/>
              <w:kinsoku w:val="0"/>
              <w:overflowPunct w:val="0"/>
              <w:ind w:left="244" w:right="-31"/>
              <w:rPr>
                <w:color w:val="3366FF"/>
                <w:w w:val="110"/>
                <w:sz w:val="18"/>
                <w:szCs w:val="18"/>
                <w:lang w:val="es-ES"/>
              </w:rPr>
            </w:pPr>
            <w:r w:rsidRPr="00416202">
              <w:rPr>
                <w:w w:val="110"/>
                <w:sz w:val="18"/>
                <w:szCs w:val="18"/>
                <w:lang w:val="es"/>
              </w:rPr>
              <w:t xml:space="preserve">edad </w:t>
            </w:r>
            <w:r w:rsidR="00416202">
              <w:rPr>
                <w:w w:val="110"/>
                <w:sz w:val="18"/>
                <w:szCs w:val="18"/>
                <w:lang w:val="es"/>
              </w:rPr>
              <w:t xml:space="preserve">a </w:t>
            </w:r>
            <w:r w:rsidRPr="00416202">
              <w:rPr>
                <w:w w:val="110"/>
                <w:sz w:val="18"/>
                <w:szCs w:val="18"/>
                <w:lang w:val="es"/>
              </w:rPr>
              <w:t>ser empleados como</w:t>
            </w:r>
            <w:r w:rsidRPr="00416202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modelo,</w:t>
            </w:r>
            <w:r w:rsidRPr="00416202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artista intérprete o animador.</w:t>
            </w:r>
            <w:r w:rsidRPr="00416202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Las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solicitudes y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permisos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solo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están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disponibles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en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la</w:t>
            </w:r>
            <w:r w:rsidR="009B34DC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oficina</w:t>
            </w:r>
            <w:r w:rsidRPr="00416202">
              <w:rPr>
                <w:sz w:val="18"/>
                <w:szCs w:val="18"/>
                <w:lang w:val="es"/>
              </w:rPr>
              <w:t xml:space="preserve"> de</w:t>
            </w:r>
            <w:r w:rsidRPr="00416202">
              <w:rPr>
                <w:w w:val="110"/>
                <w:sz w:val="18"/>
                <w:szCs w:val="18"/>
                <w:lang w:val="es"/>
              </w:rPr>
              <w:t xml:space="preserve"> Baltimore</w:t>
            </w:r>
            <w:r w:rsidRPr="00416202">
              <w:rPr>
                <w:sz w:val="18"/>
                <w:szCs w:val="18"/>
                <w:lang w:val="es"/>
              </w:rPr>
              <w:t xml:space="preserve"> </w:t>
            </w:r>
            <w:r w:rsidRPr="00416202">
              <w:rPr>
                <w:w w:val="110"/>
                <w:sz w:val="18"/>
                <w:szCs w:val="18"/>
                <w:lang w:val="es"/>
              </w:rPr>
              <w:t>de</w:t>
            </w:r>
            <w:r w:rsidRPr="00416202">
              <w:rPr>
                <w:sz w:val="18"/>
                <w:szCs w:val="18"/>
                <w:lang w:val="es"/>
              </w:rPr>
              <w:t xml:space="preserve"> la</w:t>
            </w:r>
            <w:r w:rsidRPr="00416202">
              <w:rPr>
                <w:w w:val="110"/>
                <w:sz w:val="18"/>
                <w:szCs w:val="18"/>
                <w:lang w:val="es"/>
              </w:rPr>
              <w:t xml:space="preserve"> División de Trabajo e Industria (dirección a</w:t>
            </w:r>
            <w:r w:rsidR="00416202">
              <w:rPr>
                <w:w w:val="110"/>
                <w:sz w:val="18"/>
                <w:szCs w:val="18"/>
                <w:lang w:val="es"/>
              </w:rPr>
              <w:t>bajo)</w:t>
            </w:r>
            <w:r w:rsidRPr="00416202">
              <w:rPr>
                <w:w w:val="110"/>
                <w:sz w:val="18"/>
                <w:szCs w:val="18"/>
                <w:lang w:val="es"/>
              </w:rPr>
              <w:t xml:space="preserve"> o en línea en:</w:t>
            </w:r>
            <w:r w:rsidR="009B34DC">
              <w:rPr>
                <w:w w:val="110"/>
                <w:sz w:val="18"/>
                <w:szCs w:val="18"/>
                <w:lang w:val="es"/>
              </w:rPr>
              <w:t xml:space="preserve"> </w:t>
            </w:r>
            <w:hyperlink r:id="rId50" w:history="1">
              <w:r w:rsidRPr="00416202">
                <w:rPr>
                  <w:color w:val="3366FF"/>
                  <w:w w:val="110"/>
                  <w:sz w:val="18"/>
                  <w:szCs w:val="18"/>
                  <w:u w:val="single"/>
                  <w:lang w:val="es"/>
                </w:rPr>
                <w:t>www.labor.state.md.us/labor/wages/empm.shtm</w:t>
              </w:r>
            </w:hyperlink>
            <w:r w:rsidRPr="00416202">
              <w:rPr>
                <w:color w:val="3366FF"/>
                <w:w w:val="110"/>
                <w:sz w:val="18"/>
                <w:szCs w:val="18"/>
                <w:lang w:val="es"/>
              </w:rPr>
              <w:t>l.</w:t>
            </w:r>
          </w:p>
        </w:tc>
        <w:tc>
          <w:tcPr>
            <w:tcW w:w="5199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319D3FE" w14:textId="77777777" w:rsidR="006015F6" w:rsidRPr="00903063" w:rsidRDefault="006015F6" w:rsidP="00E106AF">
            <w:pPr>
              <w:pStyle w:val="TableParagraph"/>
              <w:kinsoku w:val="0"/>
              <w:overflowPunct w:val="0"/>
              <w:spacing w:before="71"/>
              <w:ind w:left="180"/>
              <w:rPr>
                <w:b/>
                <w:bCs/>
                <w:sz w:val="20"/>
                <w:szCs w:val="20"/>
                <w:lang w:val="es-ES"/>
              </w:rPr>
            </w:pPr>
            <w:r w:rsidRPr="00AC7532">
              <w:rPr>
                <w:b/>
                <w:bCs/>
                <w:sz w:val="20"/>
                <w:szCs w:val="20"/>
                <w:u w:val="single" w:color="000000"/>
                <w:lang w:val="es"/>
              </w:rPr>
              <w:t>Restricciones federales</w:t>
            </w:r>
          </w:p>
          <w:p w14:paraId="37C793A6" w14:textId="0C1E13F9" w:rsidR="00E9179E" w:rsidRPr="0035651C" w:rsidRDefault="006015F6" w:rsidP="00E106AF">
            <w:pPr>
              <w:pStyle w:val="TableParagraph"/>
              <w:kinsoku w:val="0"/>
              <w:overflowPunct w:val="0"/>
              <w:ind w:left="180" w:right="103"/>
              <w:jc w:val="both"/>
              <w:rPr>
                <w:w w:val="105"/>
                <w:sz w:val="18"/>
                <w:szCs w:val="18"/>
                <w:lang w:val="es-ES"/>
              </w:rPr>
            </w:pPr>
            <w:r w:rsidRPr="00AC7532">
              <w:rPr>
                <w:w w:val="105"/>
                <w:sz w:val="18"/>
                <w:szCs w:val="18"/>
                <w:lang w:val="es"/>
              </w:rPr>
              <w:t xml:space="preserve">Las restricciones </w:t>
            </w:r>
            <w:r w:rsidR="00E106AF">
              <w:rPr>
                <w:w w:val="105"/>
                <w:sz w:val="18"/>
                <w:szCs w:val="18"/>
                <w:lang w:val="es"/>
              </w:rPr>
              <w:t>de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 las</w:t>
            </w:r>
            <w:r w:rsidR="009B34DC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C7532">
              <w:rPr>
                <w:w w:val="105"/>
                <w:sz w:val="18"/>
                <w:szCs w:val="18"/>
                <w:lang w:val="es"/>
              </w:rPr>
              <w:t>disposiciones de trabajo</w:t>
            </w:r>
            <w:r w:rsidR="009B34DC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C7532">
              <w:rPr>
                <w:w w:val="105"/>
                <w:sz w:val="18"/>
                <w:szCs w:val="18"/>
                <w:lang w:val="es"/>
              </w:rPr>
              <w:t>infantil</w:t>
            </w:r>
            <w:r w:rsidR="009B34DC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C7532">
              <w:rPr>
                <w:w w:val="105"/>
                <w:sz w:val="18"/>
                <w:szCs w:val="18"/>
                <w:lang w:val="es"/>
              </w:rPr>
              <w:t>de</w:t>
            </w:r>
            <w:r w:rsidR="009B34DC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la Ley Federal de Normas Laborales Justas pueden ser mayores que las </w:t>
            </w:r>
            <w:r w:rsidR="00E106AF">
              <w:rPr>
                <w:w w:val="105"/>
                <w:sz w:val="18"/>
                <w:szCs w:val="18"/>
                <w:lang w:val="es"/>
              </w:rPr>
              <w:t>n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ormas </w:t>
            </w:r>
            <w:r w:rsidR="00E106AF">
              <w:rPr>
                <w:w w:val="105"/>
                <w:sz w:val="18"/>
                <w:szCs w:val="18"/>
                <w:lang w:val="es"/>
              </w:rPr>
              <w:t>e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statales. En todos los casos, prevalece la norma </w:t>
            </w:r>
            <w:r w:rsidR="00E106AF">
              <w:rPr>
                <w:w w:val="105"/>
                <w:sz w:val="18"/>
                <w:szCs w:val="18"/>
                <w:lang w:val="es"/>
              </w:rPr>
              <w:t xml:space="preserve">de mayor jerarquía 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o más restrictiva. La información sobre las </w:t>
            </w:r>
            <w:r w:rsidR="00E106AF">
              <w:rPr>
                <w:w w:val="105"/>
                <w:sz w:val="18"/>
                <w:szCs w:val="18"/>
                <w:lang w:val="es"/>
              </w:rPr>
              <w:t>n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ormas </w:t>
            </w:r>
            <w:r w:rsidR="00E106AF">
              <w:rPr>
                <w:w w:val="105"/>
                <w:sz w:val="18"/>
                <w:szCs w:val="18"/>
                <w:lang w:val="es"/>
              </w:rPr>
              <w:t>f</w:t>
            </w:r>
            <w:r w:rsidRPr="00AC7532">
              <w:rPr>
                <w:w w:val="105"/>
                <w:sz w:val="18"/>
                <w:szCs w:val="18"/>
                <w:lang w:val="es"/>
              </w:rPr>
              <w:t>ederales está disponible en la oficina de Baltimore de</w:t>
            </w:r>
            <w:r w:rsidR="00E106AF">
              <w:rPr>
                <w:w w:val="105"/>
                <w:sz w:val="18"/>
                <w:szCs w:val="18"/>
                <w:lang w:val="es"/>
              </w:rPr>
              <w:t xml:space="preserve"> </w:t>
            </w:r>
            <w:r w:rsidRPr="00AC7532">
              <w:rPr>
                <w:w w:val="105"/>
                <w:sz w:val="18"/>
                <w:szCs w:val="18"/>
                <w:lang w:val="es"/>
              </w:rPr>
              <w:t>l</w:t>
            </w:r>
            <w:r w:rsidR="00E106AF">
              <w:rPr>
                <w:w w:val="105"/>
                <w:sz w:val="18"/>
                <w:szCs w:val="18"/>
                <w:lang w:val="es"/>
              </w:rPr>
              <w:t>a División de Salarios y Horas del</w:t>
            </w:r>
            <w:r w:rsidRPr="00AC7532">
              <w:rPr>
                <w:w w:val="105"/>
                <w:sz w:val="18"/>
                <w:szCs w:val="18"/>
                <w:lang w:val="es"/>
              </w:rPr>
              <w:t xml:space="preserve"> Departamento de Trabajo</w:t>
            </w:r>
            <w:r w:rsidR="00E106AF">
              <w:rPr>
                <w:w w:val="105"/>
                <w:sz w:val="18"/>
                <w:szCs w:val="18"/>
                <w:lang w:val="es"/>
              </w:rPr>
              <w:t xml:space="preserve"> de lo</w:t>
            </w:r>
            <w:r w:rsidRPr="00AC7532">
              <w:rPr>
                <w:w w:val="105"/>
                <w:sz w:val="18"/>
                <w:szCs w:val="18"/>
                <w:lang w:val="es"/>
              </w:rPr>
              <w:t>s Estados Unidos (410) 962-6211.</w:t>
            </w:r>
          </w:p>
        </w:tc>
      </w:tr>
      <w:tr w:rsidR="00E9179E" w:rsidRPr="00AC2F03" w14:paraId="16CC17EB" w14:textId="77777777">
        <w:trPr>
          <w:trHeight w:val="1188"/>
        </w:trPr>
        <w:tc>
          <w:tcPr>
            <w:tcW w:w="10809" w:type="dxa"/>
            <w:gridSpan w:val="3"/>
            <w:tcBorders>
              <w:top w:val="double" w:sz="2" w:space="0" w:color="000000"/>
              <w:left w:val="single" w:sz="4" w:space="0" w:color="303030"/>
              <w:bottom w:val="single" w:sz="4" w:space="0" w:color="303030"/>
              <w:right w:val="single" w:sz="4" w:space="0" w:color="303030"/>
            </w:tcBorders>
          </w:tcPr>
          <w:p w14:paraId="44B9EBCE" w14:textId="12CD9713" w:rsidR="006015F6" w:rsidRPr="00AC2F03" w:rsidRDefault="00F86815" w:rsidP="0050625F">
            <w:pPr>
              <w:pStyle w:val="TableParagraph"/>
              <w:kinsoku w:val="0"/>
              <w:overflowPunct w:val="0"/>
              <w:spacing w:before="14"/>
              <w:ind w:left="754" w:right="541"/>
              <w:jc w:val="center"/>
              <w:rPr>
                <w:b/>
                <w:bCs/>
                <w:w w:val="110"/>
                <w:sz w:val="18"/>
                <w:szCs w:val="18"/>
                <w:lang w:val="es-419"/>
              </w:rPr>
            </w:pPr>
            <w:r w:rsidRPr="00AC2F03">
              <w:rPr>
                <w:b/>
                <w:bCs/>
                <w:w w:val="110"/>
                <w:sz w:val="18"/>
                <w:szCs w:val="18"/>
                <w:lang w:val="es-419"/>
              </w:rPr>
              <w:t xml:space="preserve">PARA MAYOR </w:t>
            </w:r>
            <w:r w:rsidR="006015F6" w:rsidRPr="00AC2F03">
              <w:rPr>
                <w:b/>
                <w:bCs/>
                <w:w w:val="110"/>
                <w:sz w:val="18"/>
                <w:szCs w:val="18"/>
                <w:lang w:val="es-419"/>
              </w:rPr>
              <w:t>INFORMACION CO</w:t>
            </w:r>
            <w:r w:rsidR="00AC2F03" w:rsidRPr="00AC2F03">
              <w:rPr>
                <w:b/>
                <w:bCs/>
                <w:w w:val="110"/>
                <w:sz w:val="18"/>
                <w:szCs w:val="18"/>
                <w:lang w:val="es-419"/>
              </w:rPr>
              <w:t>MUNICARSE CON</w:t>
            </w:r>
            <w:r w:rsidR="006015F6" w:rsidRPr="00AC2F03">
              <w:rPr>
                <w:b/>
                <w:bCs/>
                <w:w w:val="110"/>
                <w:sz w:val="18"/>
                <w:szCs w:val="18"/>
                <w:lang w:val="es-419"/>
              </w:rPr>
              <w:t>:</w:t>
            </w:r>
          </w:p>
          <w:p w14:paraId="242895EE" w14:textId="77777777" w:rsidR="00EF1E45" w:rsidRDefault="006015F6" w:rsidP="0050625F">
            <w:pPr>
              <w:pStyle w:val="TableParagraph"/>
              <w:kinsoku w:val="0"/>
              <w:overflowPunct w:val="0"/>
              <w:spacing w:before="9" w:line="247" w:lineRule="auto"/>
              <w:ind w:left="2963" w:right="2772" w:firstLine="643"/>
              <w:rPr>
                <w:b/>
                <w:bCs/>
                <w:sz w:val="18"/>
                <w:szCs w:val="18"/>
              </w:rPr>
            </w:pPr>
            <w:r w:rsidRPr="00FA1593">
              <w:rPr>
                <w:b/>
                <w:bCs/>
                <w:sz w:val="18"/>
                <w:szCs w:val="18"/>
              </w:rPr>
              <w:t>Department</w:t>
            </w:r>
            <w:r w:rsidR="00FA1593" w:rsidRPr="00FA1593">
              <w:rPr>
                <w:b/>
                <w:bCs/>
                <w:sz w:val="18"/>
                <w:szCs w:val="18"/>
              </w:rPr>
              <w:t xml:space="preserve"> of Labor</w:t>
            </w:r>
            <w:r w:rsidRPr="00FA1593">
              <w:rPr>
                <w:b/>
                <w:bCs/>
                <w:sz w:val="18"/>
                <w:szCs w:val="18"/>
              </w:rPr>
              <w:t>, Licen</w:t>
            </w:r>
            <w:r w:rsidR="00FA1593" w:rsidRPr="00FA1593">
              <w:rPr>
                <w:b/>
                <w:bCs/>
                <w:sz w:val="18"/>
                <w:szCs w:val="18"/>
              </w:rPr>
              <w:t>sing and Regulation</w:t>
            </w:r>
            <w:r w:rsidRPr="00FA159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B980F0F" w14:textId="22481237" w:rsidR="006015F6" w:rsidRPr="00FA1593" w:rsidRDefault="009B34DC" w:rsidP="00EF1E45">
            <w:pPr>
              <w:pStyle w:val="TableParagraph"/>
              <w:kinsoku w:val="0"/>
              <w:overflowPunct w:val="0"/>
              <w:spacing w:before="9" w:line="247" w:lineRule="auto"/>
              <w:ind w:left="1920" w:right="1869" w:firstLine="5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6015F6" w:rsidRPr="00FA1593">
              <w:rPr>
                <w:b/>
                <w:bCs/>
                <w:sz w:val="18"/>
                <w:szCs w:val="18"/>
              </w:rPr>
              <w:t>Divisi</w:t>
            </w:r>
            <w:r w:rsidR="00FA1593" w:rsidRPr="00FA1593">
              <w:rPr>
                <w:b/>
                <w:bCs/>
                <w:sz w:val="18"/>
                <w:szCs w:val="18"/>
              </w:rPr>
              <w:t>o</w:t>
            </w:r>
            <w:r w:rsidR="006015F6" w:rsidRPr="00FA1593">
              <w:rPr>
                <w:b/>
                <w:bCs/>
                <w:sz w:val="18"/>
                <w:szCs w:val="18"/>
              </w:rPr>
              <w:t xml:space="preserve">n </w:t>
            </w:r>
            <w:r w:rsidR="00FA1593" w:rsidRPr="00FA1593">
              <w:rPr>
                <w:b/>
                <w:bCs/>
                <w:sz w:val="18"/>
                <w:szCs w:val="18"/>
              </w:rPr>
              <w:t xml:space="preserve">of Labor and </w:t>
            </w:r>
            <w:r w:rsidR="006015F6" w:rsidRPr="00FA1593">
              <w:rPr>
                <w:b/>
                <w:bCs/>
                <w:sz w:val="18"/>
                <w:szCs w:val="18"/>
              </w:rPr>
              <w:t>Industr</w:t>
            </w:r>
            <w:r w:rsidR="00FA1593">
              <w:rPr>
                <w:b/>
                <w:bCs/>
                <w:sz w:val="18"/>
                <w:szCs w:val="18"/>
              </w:rPr>
              <w:t xml:space="preserve">y – Employment Standards </w:t>
            </w:r>
            <w:r w:rsidR="006015F6" w:rsidRPr="00FA1593">
              <w:rPr>
                <w:b/>
                <w:bCs/>
                <w:sz w:val="18"/>
                <w:szCs w:val="18"/>
              </w:rPr>
              <w:t>Servic</w:t>
            </w:r>
            <w:r w:rsidR="00FA1593">
              <w:rPr>
                <w:b/>
                <w:bCs/>
                <w:sz w:val="18"/>
                <w:szCs w:val="18"/>
              </w:rPr>
              <w:t>e</w:t>
            </w:r>
          </w:p>
          <w:p w14:paraId="525B0B34" w14:textId="77777777" w:rsidR="00E9179E" w:rsidRPr="00FA1593" w:rsidRDefault="00AC7532">
            <w:pPr>
              <w:pStyle w:val="TableParagraph"/>
              <w:kinsoku w:val="0"/>
              <w:overflowPunct w:val="0"/>
              <w:spacing w:before="42"/>
              <w:ind w:left="745" w:right="541"/>
              <w:jc w:val="center"/>
              <w:rPr>
                <w:w w:val="105"/>
                <w:sz w:val="18"/>
                <w:szCs w:val="18"/>
              </w:rPr>
            </w:pPr>
            <w:r w:rsidRPr="00FA1593">
              <w:rPr>
                <w:w w:val="105"/>
                <w:sz w:val="18"/>
                <w:szCs w:val="18"/>
              </w:rPr>
              <w:t>1100 North Eutaw Street, Room 607 • Baltimore, MD 21201</w:t>
            </w:r>
          </w:p>
          <w:p w14:paraId="09C99E57" w14:textId="5361F8DA" w:rsidR="00E9179E" w:rsidRPr="00FA1593" w:rsidRDefault="00FA1593" w:rsidP="00FA1593">
            <w:pPr>
              <w:pStyle w:val="TableParagraph"/>
              <w:kinsoku w:val="0"/>
              <w:overflowPunct w:val="0"/>
              <w:spacing w:before="9" w:line="247" w:lineRule="auto"/>
              <w:ind w:left="210" w:right="249"/>
              <w:rPr>
                <w:w w:val="105"/>
                <w:sz w:val="17"/>
                <w:szCs w:val="17"/>
                <w:lang w:val="es-ES"/>
              </w:rPr>
            </w:pPr>
            <w:r w:rsidRPr="00FA1593">
              <w:rPr>
                <w:w w:val="105"/>
                <w:sz w:val="17"/>
                <w:szCs w:val="17"/>
                <w:lang w:val="es-ES"/>
              </w:rPr>
              <w:t>Número de teléfono: (410) 767-2357 • Número de fax: (410) 333-7303 • Correo electrónico: dldliemploymentstandards-dllr@maryland.gov</w:t>
            </w:r>
          </w:p>
        </w:tc>
      </w:tr>
    </w:tbl>
    <w:p w14:paraId="2EBE6192" w14:textId="77777777" w:rsidR="00E9179E" w:rsidRPr="0035651C" w:rsidRDefault="00E9179E">
      <w:pPr>
        <w:rPr>
          <w:b/>
          <w:bCs/>
          <w:sz w:val="18"/>
          <w:szCs w:val="18"/>
          <w:lang w:val="es-ES"/>
        </w:rPr>
        <w:sectPr w:rsidR="00E9179E" w:rsidRPr="0035651C" w:rsidSect="0079391D">
          <w:headerReference w:type="default" r:id="rId51"/>
          <w:pgSz w:w="12240" w:h="15840"/>
          <w:pgMar w:top="900" w:right="420" w:bottom="0" w:left="520" w:header="704" w:footer="0" w:gutter="0"/>
          <w:pgNumType w:start="1"/>
          <w:cols w:space="720"/>
          <w:noEndnote/>
        </w:sectPr>
      </w:pPr>
    </w:p>
    <w:p w14:paraId="58B1F7A7" w14:textId="5A0C305E" w:rsidR="00E9179E" w:rsidRDefault="004E167F">
      <w:pPr>
        <w:pStyle w:val="BodyText"/>
        <w:kinsoku w:val="0"/>
        <w:overflowPunct w:val="0"/>
        <w:ind w:left="89" w:firstLine="0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4E046AA9" wp14:editId="4AA7F3F9">
                <wp:extent cx="6918960" cy="1033780"/>
                <wp:effectExtent l="0" t="0" r="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1033780"/>
                          <a:chOff x="0" y="0"/>
                          <a:chExt cx="10896" cy="1628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3120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6" y="0"/>
                            <a:ext cx="316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34" y="1440"/>
                            <a:ext cx="10761" cy="187"/>
                          </a:xfrm>
                          <a:custGeom>
                            <a:avLst/>
                            <a:gdLst>
                              <a:gd name="T0" fmla="*/ 0 w 10761"/>
                              <a:gd name="T1" fmla="*/ 0 h 187"/>
                              <a:gd name="T2" fmla="*/ 10761 w 10761"/>
                              <a:gd name="T3" fmla="*/ 0 h 187"/>
                              <a:gd name="T4" fmla="*/ 10761 w 10761"/>
                              <a:gd name="T5" fmla="*/ 187 h 187"/>
                              <a:gd name="T6" fmla="*/ 0 w 10761"/>
                              <a:gd name="T7" fmla="*/ 187 h 187"/>
                              <a:gd name="T8" fmla="*/ 0 w 10761"/>
                              <a:gd name="T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61" h="187">
                                <a:moveTo>
                                  <a:pt x="0" y="0"/>
                                </a:moveTo>
                                <a:lnTo>
                                  <a:pt x="10761" y="0"/>
                                </a:lnTo>
                                <a:lnTo>
                                  <a:pt x="10761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065" y="680"/>
                            <a:ext cx="5130" cy="720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h 720"/>
                              <a:gd name="T2" fmla="*/ 5130 w 5130"/>
                              <a:gd name="T3" fmla="*/ 0 h 720"/>
                              <a:gd name="T4" fmla="*/ 5130 w 5130"/>
                              <a:gd name="T5" fmla="*/ 720 h 720"/>
                              <a:gd name="T6" fmla="*/ 0 w 5130"/>
                              <a:gd name="T7" fmla="*/ 720 h 720"/>
                              <a:gd name="T8" fmla="*/ 0 w 5130"/>
                              <a:gd name="T9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0" h="720">
                                <a:moveTo>
                                  <a:pt x="0" y="0"/>
                                </a:moveTo>
                                <a:lnTo>
                                  <a:pt x="5130" y="0"/>
                                </a:lnTo>
                                <a:lnTo>
                                  <a:pt x="513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9D746" w14:textId="4CBE16AB" w:rsidR="00E9179E" w:rsidRDefault="001717F1" w:rsidP="009B34DC">
                              <w:pPr>
                                <w:pStyle w:val="BodyText"/>
                                <w:kinsoku w:val="0"/>
                                <w:overflowPunct w:val="0"/>
                                <w:spacing w:line="503" w:lineRule="exact"/>
                                <w:ind w:left="360" w:hanging="192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35651C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Hoja informativa </w:t>
                              </w:r>
                              <w:r w:rsidR="00AC2F03"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secundaria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681"/>
                            <a:ext cx="5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C68B6" w14:textId="6453B2A5" w:rsidR="001717F1" w:rsidRPr="0035651C" w:rsidRDefault="001717F1" w:rsidP="001717F1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1095" w:right="669" w:hanging="857"/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(Artículo de Trabajo y Empleo,</w:t>
                              </w:r>
                              <w:r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Sección</w:t>
                              </w:r>
                              <w:r w:rsidR="009B34DC"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3-206, Código Anotado de</w:t>
                              </w:r>
                              <w:r w:rsidR="009B34DC">
                                <w:rPr>
                                  <w:lang w:val="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"/>
                                </w:rPr>
                                <w:t>Maryland)</w:t>
                              </w:r>
                            </w:p>
                            <w:p w14:paraId="79F54F51" w14:textId="0F372ED5" w:rsidR="00E9179E" w:rsidRPr="001717F1" w:rsidRDefault="00E9179E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1095" w:right="669" w:hanging="857"/>
                                <w:rPr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46AA9" id="Group 8" o:spid="_x0000_s1030" style="width:544.8pt;height:81.4pt;mso-position-horizontal-relative:char;mso-position-vertical-relative:line" coordsize="10896,16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">
                <v:shape id="Picture 9" o:spid="_x0000_s1031" type="#_x0000_t75" style="position:absolute;top:28;width:312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">
                  <v:imagedata r:id="rId8" o:title=""/>
                </v:shape>
                <v:shape id="Picture 10" o:spid="_x0000_s1032" type="#_x0000_t75" style="position:absolute;left:7726;width:316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">
                  <v:imagedata r:id="rId52" o:title=""/>
                </v:shape>
                <v:shape id="Freeform 11" o:spid="_x0000_s1033" style="position:absolute;left:134;top:1440;width:10761;height:187;visibility:visible;mso-wrap-style:square;v-text-anchor:top" coordsize="1076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" path="m,l10761,r,187l,187,,xe" fillcolor="black" stroked="f">
                  <v:path arrowok="t" o:connecttype="custom" o:connectlocs="0,0;10761,0;10761,187;0,187;0,0" o:connectangles="0,0,0,0,0"/>
                </v:shape>
                <v:shape id="Freeform 12" o:spid="_x0000_s1034" style="position:absolute;left:3065;top:680;width:5130;height:720;visibility:visible;mso-wrap-style:square;v-text-anchor:top" coordsize="513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" path="m,l5130,r,720l,720,,xe" fillcolor="black" stroked="f">
                  <v:path arrowok="t" o:connecttype="custom" o:connectlocs="0,0;5130,0;5130,720;0,720;0,0" o:connectangles="0,0,0,0,0"/>
                </v:shape>
                <v:shape id="Text Box 13" o:spid="_x0000_s1035" type="#_x0000_t202" style="position:absolute;width:10896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89D746" w14:textId="4CBE16AB" w:rsidR="00E9179E" w:rsidRDefault="001717F1" w:rsidP="009B34DC">
                        <w:pPr>
                          <w:pStyle w:val="BodyText"/>
                          <w:kinsoku w:val="0"/>
                          <w:overflowPunct w:val="0"/>
                          <w:spacing w:line="503" w:lineRule="exact"/>
                          <w:ind w:left="360" w:hanging="192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35651C"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Hoja informativa </w:t>
                        </w:r>
                        <w:r w:rsidR="00AC2F03"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secundaria</w:t>
                        </w:r>
                      </w:p>
                    </w:txbxContent>
                  </v:textbox>
                </v:shape>
                <v:shape id="Text Box 14" o:spid="_x0000_s1036" type="#_x0000_t202" style="position:absolute;left:3065;top:681;width:5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30C68B6" w14:textId="6453B2A5" w:rsidR="001717F1" w:rsidRPr="0035651C" w:rsidRDefault="001717F1" w:rsidP="001717F1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1095" w:right="669" w:hanging="857"/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(Artículo de Trabajo y Empleo,</w:t>
                        </w:r>
                        <w:r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Sección</w:t>
                        </w:r>
                        <w:r w:rsidR="009B34DC"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3-206, Código Anotado de</w:t>
                        </w:r>
                        <w:r w:rsidR="009B34DC">
                          <w:rPr>
                            <w:lang w:val="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"/>
                          </w:rPr>
                          <w:t>Maryland)</w:t>
                        </w:r>
                      </w:p>
                      <w:p w14:paraId="79F54F51" w14:textId="0F372ED5" w:rsidR="00E9179E" w:rsidRPr="001717F1" w:rsidRDefault="00E9179E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1095" w:right="669" w:hanging="857"/>
                          <w:rPr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320971" w14:textId="45828B23" w:rsidR="0012136F" w:rsidRPr="0012136F" w:rsidRDefault="002805C6" w:rsidP="0012136F">
      <w:pPr>
        <w:pStyle w:val="NoSpacing"/>
        <w:ind w:left="180" w:right="230"/>
        <w:rPr>
          <w:rFonts w:ascii="Times New Roman" w:hAnsi="Times New Roman" w:cs="Times New Roman"/>
          <w:sz w:val="18"/>
          <w:szCs w:val="18"/>
        </w:rPr>
      </w:pPr>
      <w:r w:rsidRPr="0012136F">
        <w:rPr>
          <w:rFonts w:ascii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EA2A5CC" wp14:editId="28477F16">
                <wp:simplePos x="0" y="0"/>
                <wp:positionH relativeFrom="page">
                  <wp:posOffset>467068</wp:posOffset>
                </wp:positionH>
                <wp:positionV relativeFrom="paragraph">
                  <wp:posOffset>479745</wp:posOffset>
                </wp:positionV>
                <wp:extent cx="3335020" cy="2889250"/>
                <wp:effectExtent l="0" t="0" r="1778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889250"/>
                        </a:xfrm>
                        <a:prstGeom prst="rect">
                          <a:avLst/>
                        </a:prstGeom>
                        <a:noFill/>
                        <a:ln w="70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341EB" w14:textId="157EF9F9" w:rsidR="00F419BC" w:rsidRPr="00F419BC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91"/>
                              </w:tabs>
                              <w:kinsoku w:val="0"/>
                              <w:overflowPunct w:val="0"/>
                              <w:spacing w:before="83"/>
                              <w:ind w:right="359"/>
                              <w:rPr>
                                <w:w w:val="105"/>
                                <w:lang w:val="es-ES"/>
                              </w:rPr>
                            </w:pPr>
                            <w:r w:rsidRPr="00F419BC">
                              <w:rPr>
                                <w:w w:val="105"/>
                                <w:lang w:val="es-ES"/>
                              </w:rPr>
                              <w:t>Ocupaciones en o cerca de plantas o establecimientos de manufactura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 xml:space="preserve"> o almacenamiento de explosivos o artículos con componentes explosivos. </w:t>
                            </w:r>
                          </w:p>
                          <w:p w14:paraId="23907C0C" w14:textId="183DD78D" w:rsidR="00F419BC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65"/>
                              <w:rPr>
                                <w:w w:val="105"/>
                                <w:lang w:val="es-ES"/>
                              </w:rPr>
                            </w:pPr>
                            <w:r w:rsidRPr="00F419BC">
                              <w:rPr>
                                <w:w w:val="105"/>
                                <w:lang w:val="es-ES"/>
                              </w:rPr>
                              <w:t>Ocupaciones como chofer de vehículos de mot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o</w:t>
                            </w:r>
                            <w:r w:rsidRPr="00F419BC">
                              <w:rPr>
                                <w:w w:val="105"/>
                                <w:lang w:val="es-ES"/>
                              </w:rPr>
                              <w:t>r y ayudante externo.</w:t>
                            </w:r>
                          </w:p>
                          <w:p w14:paraId="178305F4" w14:textId="3BD7C0F2" w:rsidR="00F419BC" w:rsidRPr="00F419BC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65"/>
                              <w:rPr>
                                <w:w w:val="105"/>
                                <w:lang w:val="es-ES"/>
                              </w:rPr>
                            </w:pPr>
                            <w:r>
                              <w:rPr>
                                <w:w w:val="105"/>
                                <w:lang w:val="es-ES"/>
                              </w:rPr>
                              <w:t>Ocupaciones en minas de carbón.</w:t>
                            </w:r>
                          </w:p>
                          <w:p w14:paraId="5F11CE51" w14:textId="4955B240" w:rsidR="00F419BC" w:rsidRPr="00F419BC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63"/>
                              <w:ind w:right="401"/>
                              <w:rPr>
                                <w:w w:val="105"/>
                                <w:lang w:val="es-ES"/>
                              </w:rPr>
                            </w:pPr>
                            <w:r w:rsidRPr="00F419BC">
                              <w:rPr>
                                <w:w w:val="105"/>
                                <w:lang w:val="es-ES"/>
                              </w:rPr>
                              <w:t>Ocupaciones de tala y ocupaciones en la operación de cualquier aserradero, tornería, fábrica de tablillas o fábrica de material de tonelería.</w:t>
                            </w:r>
                          </w:p>
                          <w:p w14:paraId="77A425F3" w14:textId="587D5B75" w:rsidR="00F419BC" w:rsidRPr="00F419BC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24"/>
                              <w:ind w:right="565"/>
                              <w:rPr>
                                <w:w w:val="105"/>
                                <w:lang w:val="es-ES"/>
                              </w:rPr>
                            </w:pPr>
                            <w:r w:rsidRPr="00F419BC">
                              <w:rPr>
                                <w:w w:val="105"/>
                                <w:lang w:val="es-ES"/>
                              </w:rPr>
                              <w:t>Ocupaciones relacionadas con la operación m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áquinas motorizadas para trabajar la madera.</w:t>
                            </w:r>
                          </w:p>
                          <w:p w14:paraId="5C2A8B6B" w14:textId="1BF49B2C" w:rsidR="00F419BC" w:rsidRPr="002805C6" w:rsidRDefault="00F419BC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32"/>
                              <w:ind w:right="346"/>
                              <w:rPr>
                                <w:w w:val="105"/>
                                <w:lang w:val="es-ES"/>
                              </w:rPr>
                            </w:pPr>
                            <w:r w:rsidRPr="002805C6">
                              <w:rPr>
                                <w:w w:val="105"/>
                                <w:lang w:val="es-ES"/>
                              </w:rPr>
                              <w:t xml:space="preserve">Ocupaciones </w:t>
                            </w:r>
                            <w:r w:rsidR="002805C6" w:rsidRPr="002805C6">
                              <w:rPr>
                                <w:w w:val="105"/>
                                <w:lang w:val="es-ES"/>
                              </w:rPr>
                              <w:t>que implican exposición a sustancias radioactivas y radiaciones ionizantes.</w:t>
                            </w:r>
                          </w:p>
                          <w:p w14:paraId="11F1BAAF" w14:textId="5D4DAE56" w:rsidR="002805C6" w:rsidRPr="002805C6" w:rsidRDefault="002805C6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26"/>
                              <w:ind w:right="568"/>
                              <w:rPr>
                                <w:w w:val="105"/>
                                <w:lang w:val="es-ES"/>
                              </w:rPr>
                            </w:pPr>
                            <w:r w:rsidRPr="002805C6">
                              <w:rPr>
                                <w:w w:val="105"/>
                                <w:lang w:val="es-ES"/>
                              </w:rPr>
                              <w:t>Ocupaciones relacionadas con la operación de elevadores y otros aparatos de elevaci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ó</w:t>
                            </w:r>
                            <w:r w:rsidRPr="002805C6">
                              <w:rPr>
                                <w:w w:val="105"/>
                                <w:lang w:val="es-ES"/>
                              </w:rPr>
                              <w:t>n a motor.</w:t>
                            </w:r>
                          </w:p>
                          <w:p w14:paraId="39191DB7" w14:textId="0477180B" w:rsidR="00E9179E" w:rsidRPr="002805C6" w:rsidRDefault="002805C6" w:rsidP="009412C4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03"/>
                              </w:tabs>
                              <w:kinsoku w:val="0"/>
                              <w:overflowPunct w:val="0"/>
                              <w:spacing w:before="30"/>
                              <w:ind w:right="565"/>
                              <w:rPr>
                                <w:w w:val="105"/>
                                <w:lang w:val="es-ES"/>
                              </w:rPr>
                            </w:pPr>
                            <w:r w:rsidRPr="002805C6">
                              <w:rPr>
                                <w:w w:val="105"/>
                                <w:lang w:val="es-ES"/>
                              </w:rPr>
                              <w:t>Ocupaciones involucradas en la operación de máquinas</w:t>
                            </w:r>
                            <w:r w:rsidR="00FD0EBF">
                              <w:rPr>
                                <w:w w:val="105"/>
                                <w:lang w:val="es-ES"/>
                              </w:rPr>
                              <w:t xml:space="preserve"> a motor</w:t>
                            </w:r>
                            <w:r w:rsidRPr="002805C6">
                              <w:rPr>
                                <w:w w:val="105"/>
                                <w:lang w:val="es-ES"/>
                              </w:rPr>
                              <w:t xml:space="preserve"> de moldeo, p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erforación</w:t>
                            </w:r>
                            <w:r w:rsidRPr="002805C6">
                              <w:rPr>
                                <w:w w:val="105"/>
                                <w:lang w:val="es-ES"/>
                              </w:rPr>
                              <w:t xml:space="preserve"> y cizallado de metales</w:t>
                            </w:r>
                            <w:r w:rsidR="00FD0EBF">
                              <w:rPr>
                                <w:w w:val="105"/>
                                <w:lang w:val="es-ES"/>
                              </w:rPr>
                              <w:t>.</w:t>
                            </w:r>
                            <w:r w:rsidRPr="002805C6">
                              <w:rPr>
                                <w:w w:val="105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5CC" id="Text Box 6" o:spid="_x0000_s1037" type="#_x0000_t202" style="position:absolute;left:0;text-align:left;margin-left:36.8pt;margin-top:37.8pt;width:262.6pt;height:22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" o:allowincell="f" filled="f" strokeweight=".19456mm">
                <v:textbox inset="0,0,0,0">
                  <w:txbxContent>
                    <w:p w14:paraId="7CE341EB" w14:textId="157EF9F9" w:rsidR="00F419BC" w:rsidRPr="00F419BC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491"/>
                        </w:tabs>
                        <w:kinsoku w:val="0"/>
                        <w:overflowPunct w:val="0"/>
                        <w:spacing w:before="83"/>
                        <w:ind w:right="359"/>
                        <w:rPr>
                          <w:w w:val="105"/>
                          <w:lang w:val="es-ES"/>
                        </w:rPr>
                      </w:pPr>
                      <w:r w:rsidRPr="00F419BC">
                        <w:rPr>
                          <w:w w:val="105"/>
                          <w:lang w:val="es-ES"/>
                        </w:rPr>
                        <w:t>Ocupaciones en o cerca de plantas o establecimientos de manufactura</w:t>
                      </w:r>
                      <w:r>
                        <w:rPr>
                          <w:w w:val="105"/>
                          <w:lang w:val="es-ES"/>
                        </w:rPr>
                        <w:t xml:space="preserve"> o almacenamiento de explosivos o artículos con componentes explosivos. </w:t>
                      </w:r>
                    </w:p>
                    <w:p w14:paraId="23907C0C" w14:textId="183DD78D" w:rsidR="00F419BC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65"/>
                        <w:rPr>
                          <w:w w:val="105"/>
                          <w:lang w:val="es-ES"/>
                        </w:rPr>
                      </w:pPr>
                      <w:r w:rsidRPr="00F419BC">
                        <w:rPr>
                          <w:w w:val="105"/>
                          <w:lang w:val="es-ES"/>
                        </w:rPr>
                        <w:t>Ocupaciones como chofer de vehículos de mot</w:t>
                      </w:r>
                      <w:r>
                        <w:rPr>
                          <w:w w:val="105"/>
                          <w:lang w:val="es-ES"/>
                        </w:rPr>
                        <w:t>o</w:t>
                      </w:r>
                      <w:r w:rsidRPr="00F419BC">
                        <w:rPr>
                          <w:w w:val="105"/>
                          <w:lang w:val="es-ES"/>
                        </w:rPr>
                        <w:t>r y ayudante externo.</w:t>
                      </w:r>
                    </w:p>
                    <w:p w14:paraId="178305F4" w14:textId="3BD7C0F2" w:rsidR="00F419BC" w:rsidRPr="00F419BC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65"/>
                        <w:rPr>
                          <w:w w:val="105"/>
                          <w:lang w:val="es-ES"/>
                        </w:rPr>
                      </w:pPr>
                      <w:r>
                        <w:rPr>
                          <w:w w:val="105"/>
                          <w:lang w:val="es-ES"/>
                        </w:rPr>
                        <w:t>Ocupaciones en minas de carbón.</w:t>
                      </w:r>
                    </w:p>
                    <w:p w14:paraId="5F11CE51" w14:textId="4955B240" w:rsidR="00F419BC" w:rsidRPr="00F419BC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63"/>
                        <w:ind w:right="401"/>
                        <w:rPr>
                          <w:w w:val="105"/>
                          <w:lang w:val="es-ES"/>
                        </w:rPr>
                      </w:pPr>
                      <w:r w:rsidRPr="00F419BC">
                        <w:rPr>
                          <w:w w:val="105"/>
                          <w:lang w:val="es-ES"/>
                        </w:rPr>
                        <w:t>Ocupaciones de tala y ocupaciones en la operación de cualquier aserradero, tornería, fábrica de tablillas o fábrica de material de tonelería.</w:t>
                      </w:r>
                    </w:p>
                    <w:p w14:paraId="77A425F3" w14:textId="587D5B75" w:rsidR="00F419BC" w:rsidRPr="00F419BC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24"/>
                        <w:ind w:right="565"/>
                        <w:rPr>
                          <w:w w:val="105"/>
                          <w:lang w:val="es-ES"/>
                        </w:rPr>
                      </w:pPr>
                      <w:r w:rsidRPr="00F419BC">
                        <w:rPr>
                          <w:w w:val="105"/>
                          <w:lang w:val="es-ES"/>
                        </w:rPr>
                        <w:t>Ocupaciones relacionadas con la operación m</w:t>
                      </w:r>
                      <w:r>
                        <w:rPr>
                          <w:w w:val="105"/>
                          <w:lang w:val="es-ES"/>
                        </w:rPr>
                        <w:t>áquinas motorizadas para trabajar la madera.</w:t>
                      </w:r>
                    </w:p>
                    <w:p w14:paraId="5C2A8B6B" w14:textId="1BF49B2C" w:rsidR="00F419BC" w:rsidRPr="002805C6" w:rsidRDefault="00F419BC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32"/>
                        <w:ind w:right="346"/>
                        <w:rPr>
                          <w:w w:val="105"/>
                          <w:lang w:val="es-ES"/>
                        </w:rPr>
                      </w:pPr>
                      <w:r w:rsidRPr="002805C6">
                        <w:rPr>
                          <w:w w:val="105"/>
                          <w:lang w:val="es-ES"/>
                        </w:rPr>
                        <w:t xml:space="preserve">Ocupaciones </w:t>
                      </w:r>
                      <w:r w:rsidR="002805C6" w:rsidRPr="002805C6">
                        <w:rPr>
                          <w:w w:val="105"/>
                          <w:lang w:val="es-ES"/>
                        </w:rPr>
                        <w:t>que implican exposición a sustancias radioactivas y radiaciones ionizantes.</w:t>
                      </w:r>
                    </w:p>
                    <w:p w14:paraId="11F1BAAF" w14:textId="5D4DAE56" w:rsidR="002805C6" w:rsidRPr="002805C6" w:rsidRDefault="002805C6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26"/>
                        <w:ind w:right="568"/>
                        <w:rPr>
                          <w:w w:val="105"/>
                          <w:lang w:val="es-ES"/>
                        </w:rPr>
                      </w:pPr>
                      <w:r w:rsidRPr="002805C6">
                        <w:rPr>
                          <w:w w:val="105"/>
                          <w:lang w:val="es-ES"/>
                        </w:rPr>
                        <w:t>Ocupaciones relacionadas con la operación de elevadores y otros aparatos de elevaci</w:t>
                      </w:r>
                      <w:r>
                        <w:rPr>
                          <w:w w:val="105"/>
                          <w:lang w:val="es-ES"/>
                        </w:rPr>
                        <w:t>ó</w:t>
                      </w:r>
                      <w:r w:rsidRPr="002805C6">
                        <w:rPr>
                          <w:w w:val="105"/>
                          <w:lang w:val="es-ES"/>
                        </w:rPr>
                        <w:t>n a motor.</w:t>
                      </w:r>
                    </w:p>
                    <w:p w14:paraId="39191DB7" w14:textId="0477180B" w:rsidR="00E9179E" w:rsidRPr="002805C6" w:rsidRDefault="002805C6" w:rsidP="009412C4">
                      <w:pPr>
                        <w:pStyle w:val="BodyText"/>
                        <w:numPr>
                          <w:ilvl w:val="0"/>
                          <w:numId w:val="18"/>
                        </w:numPr>
                        <w:tabs>
                          <w:tab w:val="left" w:pos="503"/>
                        </w:tabs>
                        <w:kinsoku w:val="0"/>
                        <w:overflowPunct w:val="0"/>
                        <w:spacing w:before="30"/>
                        <w:ind w:right="565"/>
                        <w:rPr>
                          <w:w w:val="105"/>
                          <w:lang w:val="es-ES"/>
                        </w:rPr>
                      </w:pPr>
                      <w:r w:rsidRPr="002805C6">
                        <w:rPr>
                          <w:w w:val="105"/>
                          <w:lang w:val="es-ES"/>
                        </w:rPr>
                        <w:t>Ocupaciones involucradas en la operación de máquinas</w:t>
                      </w:r>
                      <w:r w:rsidR="00FD0EBF">
                        <w:rPr>
                          <w:w w:val="105"/>
                          <w:lang w:val="es-ES"/>
                        </w:rPr>
                        <w:t xml:space="preserve"> a motor</w:t>
                      </w:r>
                      <w:r w:rsidRPr="002805C6">
                        <w:rPr>
                          <w:w w:val="105"/>
                          <w:lang w:val="es-ES"/>
                        </w:rPr>
                        <w:t xml:space="preserve"> de moldeo, p</w:t>
                      </w:r>
                      <w:r>
                        <w:rPr>
                          <w:w w:val="105"/>
                          <w:lang w:val="es-ES"/>
                        </w:rPr>
                        <w:t>erforación</w:t>
                      </w:r>
                      <w:r w:rsidRPr="002805C6">
                        <w:rPr>
                          <w:w w:val="105"/>
                          <w:lang w:val="es-ES"/>
                        </w:rPr>
                        <w:t xml:space="preserve"> y cizallado de metales</w:t>
                      </w:r>
                      <w:r w:rsidR="00FD0EBF">
                        <w:rPr>
                          <w:w w:val="105"/>
                          <w:lang w:val="es-ES"/>
                        </w:rPr>
                        <w:t>.</w:t>
                      </w:r>
                      <w:r w:rsidRPr="002805C6">
                        <w:rPr>
                          <w:w w:val="105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167F" w:rsidRPr="0012136F">
        <w:rPr>
          <w:rFonts w:ascii="Times New Roman" w:hAnsi="Times New Roman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EE7E51D" wp14:editId="59E32A7C">
                <wp:simplePos x="0" y="0"/>
                <wp:positionH relativeFrom="page">
                  <wp:posOffset>3800475</wp:posOffset>
                </wp:positionH>
                <wp:positionV relativeFrom="paragraph">
                  <wp:posOffset>479425</wp:posOffset>
                </wp:positionV>
                <wp:extent cx="3527425" cy="288925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288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72222" w14:textId="7FE44C19" w:rsidR="00E9179E" w:rsidRPr="00E16F85" w:rsidRDefault="00AC7532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83"/>
                              <w:rPr>
                                <w:w w:val="105"/>
                                <w:lang w:val="es-ES"/>
                              </w:rPr>
                            </w:pPr>
                            <w:r w:rsidRPr="00E16F85">
                              <w:rPr>
                                <w:w w:val="105"/>
                                <w:lang w:val="es-ES"/>
                              </w:rPr>
                              <w:t>O</w:t>
                            </w:r>
                            <w:r w:rsidR="00E16F85" w:rsidRPr="00E16F85">
                              <w:rPr>
                                <w:w w:val="105"/>
                                <w:lang w:val="es-ES"/>
                              </w:rPr>
                              <w:t>cupaciones relacionadas con la minería distinta del carbón</w:t>
                            </w:r>
                            <w:r w:rsidRPr="00E16F85">
                              <w:rPr>
                                <w:w w:val="105"/>
                                <w:lang w:val="es-ES"/>
                              </w:rPr>
                              <w:t>.</w:t>
                            </w:r>
                          </w:p>
                          <w:p w14:paraId="5A558F13" w14:textId="1DB5C460" w:rsidR="00E16F85" w:rsidRPr="00E16F85" w:rsidRDefault="00E16F85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61"/>
                              <w:ind w:right="314"/>
                              <w:rPr>
                                <w:w w:val="105"/>
                                <w:lang w:val="es-ES"/>
                              </w:rPr>
                            </w:pPr>
                            <w:r w:rsidRPr="00E16F85">
                              <w:rPr>
                                <w:w w:val="105"/>
                                <w:lang w:val="es-ES"/>
                              </w:rPr>
                              <w:t>Ocupaciones relacionadas con el sac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r</w:t>
                            </w:r>
                            <w:r w:rsidRPr="00E16F85">
                              <w:rPr>
                                <w:w w:val="105"/>
                                <w:lang w:val="es-ES"/>
                              </w:rPr>
                              <w:t>ificio, empaque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, procesamiento o</w:t>
                            </w:r>
                            <w:r w:rsidR="007A3FD2">
                              <w:rPr>
                                <w:w w:val="105"/>
                                <w:lang w:val="es-ES"/>
                              </w:rPr>
                              <w:t xml:space="preserve"> distribución </w:t>
                            </w:r>
                            <w:r w:rsidRPr="00E16F85">
                              <w:rPr>
                                <w:w w:val="105"/>
                                <w:lang w:val="es-ES"/>
                              </w:rPr>
                              <w:t>de c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árnicos</w:t>
                            </w:r>
                          </w:p>
                          <w:p w14:paraId="74484CE5" w14:textId="0EB93CC6" w:rsidR="007A3FD2" w:rsidRPr="007A3FD2" w:rsidRDefault="007A3FD2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31"/>
                              <w:ind w:right="979"/>
                              <w:rPr>
                                <w:w w:val="105"/>
                                <w:lang w:val="es-ES"/>
                              </w:rPr>
                            </w:pPr>
                            <w:r w:rsidRPr="007A3FD2">
                              <w:rPr>
                                <w:w w:val="105"/>
                                <w:lang w:val="es-ES"/>
                              </w:rPr>
                              <w:t>Ocupaciones relacionadas con la operación de ciertas m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áquinas de panadería a motor.</w:t>
                            </w:r>
                          </w:p>
                          <w:p w14:paraId="578AEFA2" w14:textId="730EE4C7" w:rsidR="007A3FD2" w:rsidRPr="007A3FD2" w:rsidRDefault="007A3FD2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31"/>
                              <w:ind w:right="979"/>
                              <w:rPr>
                                <w:w w:val="105"/>
                                <w:lang w:val="es-ES"/>
                              </w:rPr>
                            </w:pPr>
                            <w:r w:rsidRPr="007A3FD2">
                              <w:rPr>
                                <w:w w:val="105"/>
                                <w:lang w:val="es-ES"/>
                              </w:rPr>
                              <w:t>Ocupaciones relacionadas con la operación de ciertas m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áquinas de productos de papel a motor.</w:t>
                            </w:r>
                          </w:p>
                          <w:p w14:paraId="45B6E9B2" w14:textId="1EA99BB2" w:rsidR="00014AC7" w:rsidRPr="00014AC7" w:rsidRDefault="00014AC7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31"/>
                              <w:ind w:right="979"/>
                              <w:rPr>
                                <w:w w:val="105"/>
                                <w:lang w:val="es-ES"/>
                              </w:rPr>
                            </w:pPr>
                            <w:r w:rsidRPr="007A3FD2">
                              <w:rPr>
                                <w:w w:val="105"/>
                                <w:lang w:val="es-ES"/>
                              </w:rPr>
                              <w:t xml:space="preserve">Ocupaciones relacionadas con la 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manufactura de ladrillos, baldosas y productos afines.</w:t>
                            </w:r>
                          </w:p>
                          <w:p w14:paraId="41D1F763" w14:textId="7C27ED85" w:rsidR="00155117" w:rsidRPr="00155117" w:rsidRDefault="00155117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31"/>
                              <w:ind w:right="181"/>
                              <w:rPr>
                                <w:w w:val="105"/>
                                <w:lang w:val="es-ES"/>
                              </w:rPr>
                            </w:pPr>
                            <w:r w:rsidRPr="00155117">
                              <w:rPr>
                                <w:w w:val="105"/>
                                <w:lang w:val="es-ES"/>
                              </w:rPr>
                              <w:t xml:space="preserve">Ocupaciones relacionadas con la operación de sierras circulares, sierras de cinta y cizallas </w:t>
                            </w:r>
                            <w:r w:rsidR="00642A9E">
                              <w:rPr>
                                <w:w w:val="105"/>
                                <w:lang w:val="es-ES"/>
                              </w:rPr>
                              <w:t>cortantes</w:t>
                            </w:r>
                            <w:r w:rsidRPr="00155117">
                              <w:rPr>
                                <w:w w:val="105"/>
                                <w:lang w:val="es-ES"/>
                              </w:rPr>
                              <w:t>.</w:t>
                            </w:r>
                          </w:p>
                          <w:p w14:paraId="38EC1881" w14:textId="2167B439" w:rsidR="00642A9E" w:rsidRPr="00642A9E" w:rsidRDefault="00642A9E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29"/>
                              <w:ind w:right="331"/>
                              <w:rPr>
                                <w:w w:val="105"/>
                                <w:lang w:val="es-ES"/>
                              </w:rPr>
                            </w:pPr>
                            <w:r w:rsidRPr="00642A9E">
                              <w:rPr>
                                <w:w w:val="105"/>
                                <w:lang w:val="es-ES"/>
                              </w:rPr>
                              <w:t>Ocupaciones relacionadas con operaciones de naufragio, demolición y desguace de buques.</w:t>
                            </w:r>
                          </w:p>
                          <w:p w14:paraId="0DC0D7B1" w14:textId="3A1F5454" w:rsidR="00B744FE" w:rsidRPr="00B744FE" w:rsidRDefault="00B744FE" w:rsidP="00642A9E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30"/>
                              <w:rPr>
                                <w:w w:val="105"/>
                                <w:lang w:val="es-ES"/>
                              </w:rPr>
                            </w:pPr>
                            <w:r w:rsidRPr="00B744FE">
                              <w:rPr>
                                <w:w w:val="105"/>
                                <w:lang w:val="es-ES"/>
                              </w:rPr>
                              <w:t>Ocupaciones relacionadas con operaciones de techado.</w:t>
                            </w:r>
                          </w:p>
                          <w:p w14:paraId="7DA01034" w14:textId="2A50EBDA" w:rsidR="00642A9E" w:rsidRPr="00294D02" w:rsidRDefault="00642A9E" w:rsidP="00294D02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11"/>
                              </w:tabs>
                              <w:kinsoku w:val="0"/>
                              <w:overflowPunct w:val="0"/>
                              <w:spacing w:before="14"/>
                              <w:rPr>
                                <w:w w:val="105"/>
                                <w:lang w:val="es-ES"/>
                              </w:rPr>
                            </w:pPr>
                            <w:r w:rsidRPr="00294D02">
                              <w:rPr>
                                <w:w w:val="105"/>
                                <w:lang w:val="es-ES"/>
                              </w:rPr>
                              <w:t>Ocupaciones relacionadas con operaciones de excavación</w:t>
                            </w:r>
                            <w:r w:rsidR="00033335">
                              <w:rPr>
                                <w:w w:val="105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E51D" id="Text Box 7" o:spid="_x0000_s1038" type="#_x0000_t202" style="position:absolute;left:0;text-align:left;margin-left:299.25pt;margin-top:37.75pt;width:277.75pt;height:227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" o:allowincell="f" filled="f" strokeweight=".5pt">
                <v:textbox inset="0,0,0,0">
                  <w:txbxContent>
                    <w:p w14:paraId="7AD72222" w14:textId="7FE44C19" w:rsidR="00E9179E" w:rsidRPr="00E16F85" w:rsidRDefault="00AC7532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83"/>
                        <w:rPr>
                          <w:w w:val="105"/>
                          <w:lang w:val="es-ES"/>
                        </w:rPr>
                      </w:pPr>
                      <w:r w:rsidRPr="00E16F85">
                        <w:rPr>
                          <w:w w:val="105"/>
                          <w:lang w:val="es-ES"/>
                        </w:rPr>
                        <w:t>O</w:t>
                      </w:r>
                      <w:r w:rsidR="00E16F85" w:rsidRPr="00E16F85">
                        <w:rPr>
                          <w:w w:val="105"/>
                          <w:lang w:val="es-ES"/>
                        </w:rPr>
                        <w:t>cupaciones relacionadas con la minería distinta del carbón</w:t>
                      </w:r>
                      <w:r w:rsidRPr="00E16F85">
                        <w:rPr>
                          <w:w w:val="105"/>
                          <w:lang w:val="es-ES"/>
                        </w:rPr>
                        <w:t>.</w:t>
                      </w:r>
                    </w:p>
                    <w:p w14:paraId="5A558F13" w14:textId="1DB5C460" w:rsidR="00E16F85" w:rsidRPr="00E16F85" w:rsidRDefault="00E16F85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61"/>
                        <w:ind w:right="314"/>
                        <w:rPr>
                          <w:w w:val="105"/>
                          <w:lang w:val="es-ES"/>
                        </w:rPr>
                      </w:pPr>
                      <w:r w:rsidRPr="00E16F85">
                        <w:rPr>
                          <w:w w:val="105"/>
                          <w:lang w:val="es-ES"/>
                        </w:rPr>
                        <w:t>Ocupaciones relacionadas con el sac</w:t>
                      </w:r>
                      <w:r>
                        <w:rPr>
                          <w:w w:val="105"/>
                          <w:lang w:val="es-ES"/>
                        </w:rPr>
                        <w:t>r</w:t>
                      </w:r>
                      <w:r w:rsidRPr="00E16F85">
                        <w:rPr>
                          <w:w w:val="105"/>
                          <w:lang w:val="es-ES"/>
                        </w:rPr>
                        <w:t>ificio, empaque</w:t>
                      </w:r>
                      <w:r>
                        <w:rPr>
                          <w:w w:val="105"/>
                          <w:lang w:val="es-ES"/>
                        </w:rPr>
                        <w:t>, procesamiento o</w:t>
                      </w:r>
                      <w:r w:rsidR="007A3FD2">
                        <w:rPr>
                          <w:w w:val="105"/>
                          <w:lang w:val="es-ES"/>
                        </w:rPr>
                        <w:t xml:space="preserve"> distribución </w:t>
                      </w:r>
                      <w:r w:rsidRPr="00E16F85">
                        <w:rPr>
                          <w:w w:val="105"/>
                          <w:lang w:val="es-ES"/>
                        </w:rPr>
                        <w:t>de c</w:t>
                      </w:r>
                      <w:r>
                        <w:rPr>
                          <w:w w:val="105"/>
                          <w:lang w:val="es-ES"/>
                        </w:rPr>
                        <w:t>árnicos</w:t>
                      </w:r>
                    </w:p>
                    <w:p w14:paraId="74484CE5" w14:textId="0EB93CC6" w:rsidR="007A3FD2" w:rsidRPr="007A3FD2" w:rsidRDefault="007A3FD2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31"/>
                        <w:ind w:right="979"/>
                        <w:rPr>
                          <w:w w:val="105"/>
                          <w:lang w:val="es-ES"/>
                        </w:rPr>
                      </w:pPr>
                      <w:r w:rsidRPr="007A3FD2">
                        <w:rPr>
                          <w:w w:val="105"/>
                          <w:lang w:val="es-ES"/>
                        </w:rPr>
                        <w:t>Ocupaciones relacionadas con la operación de ciertas m</w:t>
                      </w:r>
                      <w:r>
                        <w:rPr>
                          <w:w w:val="105"/>
                          <w:lang w:val="es-ES"/>
                        </w:rPr>
                        <w:t>áquinas de panadería a motor.</w:t>
                      </w:r>
                    </w:p>
                    <w:p w14:paraId="578AEFA2" w14:textId="730EE4C7" w:rsidR="007A3FD2" w:rsidRPr="007A3FD2" w:rsidRDefault="007A3FD2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31"/>
                        <w:ind w:right="979"/>
                        <w:rPr>
                          <w:w w:val="105"/>
                          <w:lang w:val="es-ES"/>
                        </w:rPr>
                      </w:pPr>
                      <w:r w:rsidRPr="007A3FD2">
                        <w:rPr>
                          <w:w w:val="105"/>
                          <w:lang w:val="es-ES"/>
                        </w:rPr>
                        <w:t>Ocupaciones relacionadas con la operación de ciertas m</w:t>
                      </w:r>
                      <w:r>
                        <w:rPr>
                          <w:w w:val="105"/>
                          <w:lang w:val="es-ES"/>
                        </w:rPr>
                        <w:t>áquinas de productos de papel a motor.</w:t>
                      </w:r>
                    </w:p>
                    <w:p w14:paraId="45B6E9B2" w14:textId="1EA99BB2" w:rsidR="00014AC7" w:rsidRPr="00014AC7" w:rsidRDefault="00014AC7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31"/>
                        <w:ind w:right="979"/>
                        <w:rPr>
                          <w:w w:val="105"/>
                          <w:lang w:val="es-ES"/>
                        </w:rPr>
                      </w:pPr>
                      <w:r w:rsidRPr="007A3FD2">
                        <w:rPr>
                          <w:w w:val="105"/>
                          <w:lang w:val="es-ES"/>
                        </w:rPr>
                        <w:t xml:space="preserve">Ocupaciones relacionadas con la </w:t>
                      </w:r>
                      <w:r>
                        <w:rPr>
                          <w:w w:val="105"/>
                          <w:lang w:val="es-ES"/>
                        </w:rPr>
                        <w:t>manufactura de ladrillos, baldosas y productos afines.</w:t>
                      </w:r>
                    </w:p>
                    <w:p w14:paraId="41D1F763" w14:textId="7C27ED85" w:rsidR="00155117" w:rsidRPr="00155117" w:rsidRDefault="00155117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31"/>
                        <w:ind w:right="181"/>
                        <w:rPr>
                          <w:w w:val="105"/>
                          <w:lang w:val="es-ES"/>
                        </w:rPr>
                      </w:pPr>
                      <w:r w:rsidRPr="00155117">
                        <w:rPr>
                          <w:w w:val="105"/>
                          <w:lang w:val="es-ES"/>
                        </w:rPr>
                        <w:t xml:space="preserve">Ocupaciones relacionadas con la operación de sierras circulares, sierras de cinta y cizallas </w:t>
                      </w:r>
                      <w:r w:rsidR="00642A9E">
                        <w:rPr>
                          <w:w w:val="105"/>
                          <w:lang w:val="es-ES"/>
                        </w:rPr>
                        <w:t>cortantes</w:t>
                      </w:r>
                      <w:r w:rsidRPr="00155117">
                        <w:rPr>
                          <w:w w:val="105"/>
                          <w:lang w:val="es-ES"/>
                        </w:rPr>
                        <w:t>.</w:t>
                      </w:r>
                    </w:p>
                    <w:p w14:paraId="38EC1881" w14:textId="2167B439" w:rsidR="00642A9E" w:rsidRPr="00642A9E" w:rsidRDefault="00642A9E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29"/>
                        <w:ind w:right="331"/>
                        <w:rPr>
                          <w:w w:val="105"/>
                          <w:lang w:val="es-ES"/>
                        </w:rPr>
                      </w:pPr>
                      <w:r w:rsidRPr="00642A9E">
                        <w:rPr>
                          <w:w w:val="105"/>
                          <w:lang w:val="es-ES"/>
                        </w:rPr>
                        <w:t>Ocupaciones relacionadas con operaciones de naufragio, demolición y desguace de buques.</w:t>
                      </w:r>
                    </w:p>
                    <w:p w14:paraId="0DC0D7B1" w14:textId="3A1F5454" w:rsidR="00B744FE" w:rsidRPr="00B744FE" w:rsidRDefault="00B744FE" w:rsidP="00642A9E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30"/>
                        <w:rPr>
                          <w:w w:val="105"/>
                          <w:lang w:val="es-ES"/>
                        </w:rPr>
                      </w:pPr>
                      <w:r w:rsidRPr="00B744FE">
                        <w:rPr>
                          <w:w w:val="105"/>
                          <w:lang w:val="es-ES"/>
                        </w:rPr>
                        <w:t>Ocupaciones relacionadas con operaciones de techado.</w:t>
                      </w:r>
                    </w:p>
                    <w:p w14:paraId="7DA01034" w14:textId="2A50EBDA" w:rsidR="00642A9E" w:rsidRPr="00294D02" w:rsidRDefault="00642A9E" w:rsidP="00294D02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11"/>
                        </w:tabs>
                        <w:kinsoku w:val="0"/>
                        <w:overflowPunct w:val="0"/>
                        <w:spacing w:before="14"/>
                        <w:rPr>
                          <w:w w:val="105"/>
                          <w:lang w:val="es-ES"/>
                        </w:rPr>
                      </w:pPr>
                      <w:r w:rsidRPr="00294D02">
                        <w:rPr>
                          <w:w w:val="105"/>
                          <w:lang w:val="es-ES"/>
                        </w:rPr>
                        <w:t>Ocupaciones relacionadas con operaciones de excavación</w:t>
                      </w:r>
                      <w:r w:rsidR="00033335">
                        <w:rPr>
                          <w:w w:val="105"/>
                          <w:lang w:val="es-E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>OCUPA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>C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>ION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>E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 xml:space="preserve">S 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>PROHIBIDAS PARA TODOS LOS MENORES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>: C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 xml:space="preserve">iertas 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>ocupa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>c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>ion</w:t>
      </w:r>
      <w:r w:rsidR="00C63FC6" w:rsidRPr="0012136F">
        <w:rPr>
          <w:rFonts w:ascii="Times New Roman" w:hAnsi="Times New Roman" w:cs="Times New Roman"/>
          <w:w w:val="105"/>
          <w:sz w:val="18"/>
          <w:szCs w:val="18"/>
        </w:rPr>
        <w:t>es</w:t>
      </w:r>
      <w:r w:rsidR="00AC7532" w:rsidRPr="0012136F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12136F" w:rsidRPr="0012136F">
        <w:rPr>
          <w:rFonts w:ascii="Times New Roman" w:hAnsi="Times New Roman" w:cs="Times New Roman"/>
          <w:sz w:val="18"/>
          <w:szCs w:val="18"/>
        </w:rPr>
        <w:t xml:space="preserve">son declaradas peligrosas por la Secretaría de Trabajo de los Estados Unidos y han sido adoptadas por referencia por el Comisionado de Trabajo e Industria del Estado de Maryland. Se prohíbe que todos los menores de edad sean empleados en estas ocupaciones, con ciertas excepciones que incluyen, pero no se limitan al </w:t>
      </w:r>
      <w:r w:rsidR="0012136F">
        <w:rPr>
          <w:rFonts w:ascii="Times New Roman" w:hAnsi="Times New Roman" w:cs="Times New Roman"/>
          <w:sz w:val="18"/>
          <w:szCs w:val="18"/>
        </w:rPr>
        <w:t>a</w:t>
      </w:r>
      <w:r w:rsidR="0012136F" w:rsidRPr="0012136F">
        <w:rPr>
          <w:rFonts w:ascii="Times New Roman" w:hAnsi="Times New Roman" w:cs="Times New Roman"/>
          <w:sz w:val="18"/>
          <w:szCs w:val="18"/>
        </w:rPr>
        <w:t xml:space="preserve">prendizaje </w:t>
      </w:r>
      <w:r w:rsidR="0012136F">
        <w:rPr>
          <w:rFonts w:ascii="Times New Roman" w:hAnsi="Times New Roman" w:cs="Times New Roman"/>
          <w:sz w:val="18"/>
          <w:szCs w:val="18"/>
        </w:rPr>
        <w:t>juvenil</w:t>
      </w:r>
      <w:r w:rsidR="0012136F" w:rsidRPr="0012136F">
        <w:rPr>
          <w:rFonts w:ascii="Times New Roman" w:hAnsi="Times New Roman" w:cs="Times New Roman"/>
          <w:sz w:val="18"/>
          <w:szCs w:val="18"/>
        </w:rPr>
        <w:t>.</w:t>
      </w:r>
    </w:p>
    <w:p w14:paraId="32778DA3" w14:textId="519772D1" w:rsidR="00033335" w:rsidRPr="00033335" w:rsidRDefault="00033335">
      <w:pPr>
        <w:pStyle w:val="BodyText"/>
        <w:kinsoku w:val="0"/>
        <w:overflowPunct w:val="0"/>
        <w:spacing w:after="63"/>
        <w:ind w:left="262" w:right="135" w:firstLine="0"/>
        <w:rPr>
          <w:w w:val="105"/>
          <w:lang w:val="es-ES"/>
        </w:rPr>
      </w:pPr>
      <w:r w:rsidRPr="00033335">
        <w:rPr>
          <w:w w:val="105"/>
          <w:lang w:val="es-ES"/>
        </w:rPr>
        <w:t>Además de las ocupaciones pelig</w:t>
      </w:r>
      <w:r>
        <w:rPr>
          <w:w w:val="105"/>
          <w:lang w:val="es-ES"/>
        </w:rPr>
        <w:t xml:space="preserve">rosas declaradas por la Secretaría de Trabajo y adoptadas por el Comisionado de Trabajo </w:t>
      </w:r>
      <w:r w:rsidR="00D5311B">
        <w:rPr>
          <w:w w:val="105"/>
          <w:lang w:val="es-ES"/>
        </w:rPr>
        <w:t xml:space="preserve">e </w:t>
      </w:r>
      <w:r>
        <w:rPr>
          <w:w w:val="105"/>
          <w:lang w:val="es-ES"/>
        </w:rPr>
        <w:t>Industria, las siguientes ocupaciones se encuentran prohibidas a todos los menores</w:t>
      </w:r>
    </w:p>
    <w:p w14:paraId="6BDCEA62" w14:textId="61CC0331" w:rsidR="00E9179E" w:rsidRPr="00033335" w:rsidRDefault="004E167F">
      <w:pPr>
        <w:pStyle w:val="BodyText"/>
        <w:kinsoku w:val="0"/>
        <w:overflowPunct w:val="0"/>
        <w:ind w:left="205" w:firstLine="0"/>
        <w:rPr>
          <w:spacing w:val="-45"/>
          <w:sz w:val="20"/>
          <w:szCs w:val="20"/>
          <w:lang w:val="es-ES"/>
        </w:rPr>
      </w:pPr>
      <w:r>
        <w:rPr>
          <w:noProof/>
          <w:position w:val="2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CEF9376" wp14:editId="41AADF1A">
                <wp:extent cx="3341599" cy="1734820"/>
                <wp:effectExtent l="0" t="0" r="11430" b="17780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599" cy="173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DD986" w14:textId="5B3E114C" w:rsidR="00033335" w:rsidRPr="00033335" w:rsidRDefault="00033335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78"/>
                              <w:rPr>
                                <w:w w:val="105"/>
                                <w:lang w:val="es-ES"/>
                              </w:rPr>
                            </w:pPr>
                            <w:r w:rsidRPr="00033335">
                              <w:rPr>
                                <w:w w:val="105"/>
                                <w:lang w:val="es-ES"/>
                              </w:rPr>
                              <w:t>Altos hornos.</w:t>
                            </w:r>
                          </w:p>
                          <w:p w14:paraId="2CA8B9B3" w14:textId="3903B9F1" w:rsidR="00033335" w:rsidRDefault="00033335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32"/>
                              <w:ind w:right="283"/>
                              <w:rPr>
                                <w:w w:val="105"/>
                                <w:lang w:val="es-ES"/>
                              </w:rPr>
                            </w:pPr>
                            <w:r w:rsidRPr="00033335">
                              <w:rPr>
                                <w:w w:val="105"/>
                                <w:lang w:val="es-ES"/>
                              </w:rPr>
                              <w:t xml:space="preserve">Muelles o embarcaderos que no sean </w:t>
                            </w:r>
                            <w:r w:rsidR="00901FA0">
                              <w:rPr>
                                <w:w w:val="105"/>
                                <w:lang w:val="es-ES"/>
                              </w:rPr>
                              <w:t>marinas don</w:t>
                            </w:r>
                            <w:r w:rsidRPr="00033335">
                              <w:rPr>
                                <w:w w:val="105"/>
                                <w:lang w:val="es-ES"/>
                              </w:rPr>
                              <w:t>de se vendan o sirvan embarcaciones de recreo.</w:t>
                            </w:r>
                          </w:p>
                          <w:p w14:paraId="537D6999" w14:textId="513AC29B" w:rsidR="00033335" w:rsidRPr="00033335" w:rsidRDefault="00033335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32"/>
                              <w:ind w:right="283"/>
                              <w:rPr>
                                <w:w w:val="105"/>
                                <w:lang w:val="es-ES"/>
                              </w:rPr>
                            </w:pPr>
                            <w:r w:rsidRPr="00033335">
                              <w:rPr>
                                <w:w w:val="105"/>
                                <w:lang w:val="es-ES"/>
                              </w:rPr>
                              <w:t>Pilotos, bomberos o ingenieros en cualquier buque o b</w:t>
                            </w:r>
                            <w:r w:rsidR="00901FA0">
                              <w:rPr>
                                <w:w w:val="105"/>
                                <w:lang w:val="es-ES"/>
                              </w:rPr>
                              <w:t xml:space="preserve">arco dedicado al </w:t>
                            </w:r>
                            <w:r w:rsidRPr="00033335">
                              <w:rPr>
                                <w:w w:val="105"/>
                                <w:lang w:val="es-ES"/>
                              </w:rPr>
                              <w:t>comercio.</w:t>
                            </w:r>
                          </w:p>
                          <w:p w14:paraId="6A796F01" w14:textId="14748E85" w:rsidR="00E9179E" w:rsidRPr="00035A19" w:rsidRDefault="00035A19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33"/>
                              <w:rPr>
                                <w:w w:val="105"/>
                                <w:lang w:val="es-ES"/>
                              </w:rPr>
                            </w:pPr>
                            <w:r w:rsidRPr="00035A19">
                              <w:rPr>
                                <w:w w:val="105"/>
                                <w:lang w:val="es-ES"/>
                              </w:rPr>
                              <w:t>Ferrocarriles.</w:t>
                            </w:r>
                          </w:p>
                          <w:p w14:paraId="11C223D1" w14:textId="1D9C039B" w:rsidR="00033335" w:rsidRPr="00033335" w:rsidRDefault="00033335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63"/>
                              <w:rPr>
                                <w:w w:val="105"/>
                                <w:lang w:val="es-ES"/>
                              </w:rPr>
                            </w:pPr>
                            <w:r w:rsidRPr="00033335">
                              <w:rPr>
                                <w:w w:val="105"/>
                                <w:lang w:val="es-ES"/>
                              </w:rPr>
                              <w:t>Erección y reparación de cables el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éctricos.</w:t>
                            </w:r>
                          </w:p>
                          <w:p w14:paraId="7303CAEA" w14:textId="1BC62ADD" w:rsidR="00E9179E" w:rsidRPr="00035A19" w:rsidRDefault="00035A19" w:rsidP="00035A19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65"/>
                              <w:ind w:right="218"/>
                              <w:rPr>
                                <w:w w:val="105"/>
                                <w:lang w:val="es-ES"/>
                              </w:rPr>
                            </w:pPr>
                            <w:r w:rsidRPr="00035A19">
                              <w:rPr>
                                <w:w w:val="105"/>
                                <w:lang w:val="es-ES"/>
                              </w:rPr>
                              <w:t>Cualquier desti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lería</w:t>
                            </w:r>
                            <w:r w:rsidRPr="00035A19">
                              <w:rPr>
                                <w:w w:val="105"/>
                                <w:lang w:val="es-ES"/>
                              </w:rPr>
                              <w:t xml:space="preserve"> en la que se produz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c</w:t>
                            </w:r>
                            <w:r w:rsidRPr="00035A19">
                              <w:rPr>
                                <w:w w:val="105"/>
                                <w:lang w:val="es-ES"/>
                              </w:rPr>
                              <w:t>an, envasen, envuelvan o empaquen bebidas al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c</w:t>
                            </w:r>
                            <w:r w:rsidRPr="00035A19">
                              <w:rPr>
                                <w:w w:val="105"/>
                                <w:lang w:val="es-ES"/>
                              </w:rPr>
                              <w:t>oh</w:t>
                            </w:r>
                            <w:r>
                              <w:rPr>
                                <w:w w:val="105"/>
                                <w:lang w:val="es-ES"/>
                              </w:rPr>
                              <w:t>ólicas</w:t>
                            </w:r>
                          </w:p>
                          <w:p w14:paraId="568C4FB1" w14:textId="77777777" w:rsidR="00035A19" w:rsidRPr="00035A19" w:rsidRDefault="00035A19" w:rsidP="00035A19">
                            <w:pPr>
                              <w:pStyle w:val="BodyText"/>
                              <w:tabs>
                                <w:tab w:val="left" w:pos="504"/>
                              </w:tabs>
                              <w:kinsoku w:val="0"/>
                              <w:overflowPunct w:val="0"/>
                              <w:spacing w:before="65"/>
                              <w:ind w:left="143" w:right="218" w:firstLine="0"/>
                              <w:rPr>
                                <w:w w:val="105"/>
                                <w:lang w:val="es-ES"/>
                              </w:rPr>
                            </w:pPr>
                          </w:p>
                          <w:p w14:paraId="5EE590A4" w14:textId="77777777" w:rsidR="00033335" w:rsidRPr="00035A19" w:rsidRDefault="0003333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F9376" id="Text Box 25" o:spid="_x0000_s1039" type="#_x0000_t202" style="width:263.1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" filled="f">
                <v:textbox inset="0,0,0,0">
                  <w:txbxContent>
                    <w:p w14:paraId="444DD986" w14:textId="5B3E114C" w:rsidR="00033335" w:rsidRPr="00033335" w:rsidRDefault="00033335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78"/>
                        <w:rPr>
                          <w:w w:val="105"/>
                          <w:lang w:val="es-ES"/>
                        </w:rPr>
                      </w:pPr>
                      <w:r w:rsidRPr="00033335">
                        <w:rPr>
                          <w:w w:val="105"/>
                          <w:lang w:val="es-ES"/>
                        </w:rPr>
                        <w:t>Altos hornos.</w:t>
                      </w:r>
                    </w:p>
                    <w:p w14:paraId="2CA8B9B3" w14:textId="3903B9F1" w:rsidR="00033335" w:rsidRDefault="00033335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32"/>
                        <w:ind w:right="283"/>
                        <w:rPr>
                          <w:w w:val="105"/>
                          <w:lang w:val="es-ES"/>
                        </w:rPr>
                      </w:pPr>
                      <w:r w:rsidRPr="00033335">
                        <w:rPr>
                          <w:w w:val="105"/>
                          <w:lang w:val="es-ES"/>
                        </w:rPr>
                        <w:t xml:space="preserve">Muelles o embarcaderos que no sean </w:t>
                      </w:r>
                      <w:r w:rsidR="00901FA0">
                        <w:rPr>
                          <w:w w:val="105"/>
                          <w:lang w:val="es-ES"/>
                        </w:rPr>
                        <w:t>marinas don</w:t>
                      </w:r>
                      <w:r w:rsidRPr="00033335">
                        <w:rPr>
                          <w:w w:val="105"/>
                          <w:lang w:val="es-ES"/>
                        </w:rPr>
                        <w:t>de se vendan o sirvan embarcaciones de recreo.</w:t>
                      </w:r>
                    </w:p>
                    <w:p w14:paraId="537D6999" w14:textId="513AC29B" w:rsidR="00033335" w:rsidRPr="00033335" w:rsidRDefault="00033335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32"/>
                        <w:ind w:right="283"/>
                        <w:rPr>
                          <w:w w:val="105"/>
                          <w:lang w:val="es-ES"/>
                        </w:rPr>
                      </w:pPr>
                      <w:r w:rsidRPr="00033335">
                        <w:rPr>
                          <w:w w:val="105"/>
                          <w:lang w:val="es-ES"/>
                        </w:rPr>
                        <w:t>Pilotos, bomberos o ingenieros en cualquier buque o b</w:t>
                      </w:r>
                      <w:r w:rsidR="00901FA0">
                        <w:rPr>
                          <w:w w:val="105"/>
                          <w:lang w:val="es-ES"/>
                        </w:rPr>
                        <w:t xml:space="preserve">arco dedicado al </w:t>
                      </w:r>
                      <w:r w:rsidRPr="00033335">
                        <w:rPr>
                          <w:w w:val="105"/>
                          <w:lang w:val="es-ES"/>
                        </w:rPr>
                        <w:t>comercio.</w:t>
                      </w:r>
                    </w:p>
                    <w:p w14:paraId="6A796F01" w14:textId="14748E85" w:rsidR="00E9179E" w:rsidRPr="00035A19" w:rsidRDefault="00035A19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33"/>
                        <w:rPr>
                          <w:w w:val="105"/>
                          <w:lang w:val="es-ES"/>
                        </w:rPr>
                      </w:pPr>
                      <w:r w:rsidRPr="00035A19">
                        <w:rPr>
                          <w:w w:val="105"/>
                          <w:lang w:val="es-ES"/>
                        </w:rPr>
                        <w:t>Ferrocarriles.</w:t>
                      </w:r>
                    </w:p>
                    <w:p w14:paraId="11C223D1" w14:textId="1D9C039B" w:rsidR="00033335" w:rsidRPr="00033335" w:rsidRDefault="00033335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63"/>
                        <w:rPr>
                          <w:w w:val="105"/>
                          <w:lang w:val="es-ES"/>
                        </w:rPr>
                      </w:pPr>
                      <w:r w:rsidRPr="00033335">
                        <w:rPr>
                          <w:w w:val="105"/>
                          <w:lang w:val="es-ES"/>
                        </w:rPr>
                        <w:t>Erección y reparación de cables el</w:t>
                      </w:r>
                      <w:r>
                        <w:rPr>
                          <w:w w:val="105"/>
                          <w:lang w:val="es-ES"/>
                        </w:rPr>
                        <w:t>éctricos.</w:t>
                      </w:r>
                    </w:p>
                    <w:p w14:paraId="7303CAEA" w14:textId="1BC62ADD" w:rsidR="00E9179E" w:rsidRPr="00035A19" w:rsidRDefault="00035A19" w:rsidP="00035A19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left" w:pos="504"/>
                        </w:tabs>
                        <w:kinsoku w:val="0"/>
                        <w:overflowPunct w:val="0"/>
                        <w:spacing w:before="65"/>
                        <w:ind w:right="218"/>
                        <w:rPr>
                          <w:w w:val="105"/>
                          <w:lang w:val="es-ES"/>
                        </w:rPr>
                      </w:pPr>
                      <w:r w:rsidRPr="00035A19">
                        <w:rPr>
                          <w:w w:val="105"/>
                          <w:lang w:val="es-ES"/>
                        </w:rPr>
                        <w:t>Cualquier desti</w:t>
                      </w:r>
                      <w:r>
                        <w:rPr>
                          <w:w w:val="105"/>
                          <w:lang w:val="es-ES"/>
                        </w:rPr>
                        <w:t>lería</w:t>
                      </w:r>
                      <w:r w:rsidRPr="00035A19">
                        <w:rPr>
                          <w:w w:val="105"/>
                          <w:lang w:val="es-ES"/>
                        </w:rPr>
                        <w:t xml:space="preserve"> en la que se produz</w:t>
                      </w:r>
                      <w:r>
                        <w:rPr>
                          <w:w w:val="105"/>
                          <w:lang w:val="es-ES"/>
                        </w:rPr>
                        <w:t>c</w:t>
                      </w:r>
                      <w:r w:rsidRPr="00035A19">
                        <w:rPr>
                          <w:w w:val="105"/>
                          <w:lang w:val="es-ES"/>
                        </w:rPr>
                        <w:t>an, envasen, envuelvan o empaquen bebidas al</w:t>
                      </w:r>
                      <w:r>
                        <w:rPr>
                          <w:w w:val="105"/>
                          <w:lang w:val="es-ES"/>
                        </w:rPr>
                        <w:t>c</w:t>
                      </w:r>
                      <w:r w:rsidRPr="00035A19">
                        <w:rPr>
                          <w:w w:val="105"/>
                          <w:lang w:val="es-ES"/>
                        </w:rPr>
                        <w:t>oh</w:t>
                      </w:r>
                      <w:r>
                        <w:rPr>
                          <w:w w:val="105"/>
                          <w:lang w:val="es-ES"/>
                        </w:rPr>
                        <w:t>ólicas</w:t>
                      </w:r>
                    </w:p>
                    <w:p w14:paraId="568C4FB1" w14:textId="77777777" w:rsidR="00035A19" w:rsidRPr="00035A19" w:rsidRDefault="00035A19" w:rsidP="00035A19">
                      <w:pPr>
                        <w:pStyle w:val="BodyText"/>
                        <w:tabs>
                          <w:tab w:val="left" w:pos="504"/>
                        </w:tabs>
                        <w:kinsoku w:val="0"/>
                        <w:overflowPunct w:val="0"/>
                        <w:spacing w:before="65"/>
                        <w:ind w:left="143" w:right="218" w:firstLine="0"/>
                        <w:rPr>
                          <w:w w:val="105"/>
                          <w:lang w:val="es-ES"/>
                        </w:rPr>
                      </w:pPr>
                    </w:p>
                    <w:p w14:paraId="5EE590A4" w14:textId="77777777" w:rsidR="00033335" w:rsidRPr="00035A19" w:rsidRDefault="0003333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C7532" w:rsidRPr="00033335">
        <w:rPr>
          <w:spacing w:val="-45"/>
          <w:position w:val="2"/>
          <w:sz w:val="20"/>
          <w:szCs w:val="20"/>
          <w:lang w:val="es-ES"/>
        </w:rPr>
        <w:t xml:space="preserve"> </w:t>
      </w:r>
      <w:r>
        <w:rPr>
          <w:noProof/>
          <w:spacing w:val="-45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5B41A9A" wp14:editId="4C2F8150">
                <wp:extent cx="3525520" cy="1746885"/>
                <wp:effectExtent l="0" t="0" r="17780" b="2476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5520" cy="1746885"/>
                          <a:chOff x="5" y="3"/>
                          <a:chExt cx="5552" cy="2751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52" cy="2749"/>
                          </a:xfrm>
                          <a:custGeom>
                            <a:avLst/>
                            <a:gdLst>
                              <a:gd name="T0" fmla="*/ 0 w 5552"/>
                              <a:gd name="T1" fmla="*/ 0 h 2749"/>
                              <a:gd name="T2" fmla="*/ 5552 w 5552"/>
                              <a:gd name="T3" fmla="*/ 0 h 2749"/>
                              <a:gd name="T4" fmla="*/ 5552 w 5552"/>
                              <a:gd name="T5" fmla="*/ 2749 h 2749"/>
                              <a:gd name="T6" fmla="*/ 0 w 5552"/>
                              <a:gd name="T7" fmla="*/ 2749 h 2749"/>
                              <a:gd name="T8" fmla="*/ 0 w 5552"/>
                              <a:gd name="T9" fmla="*/ 0 h 2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2" h="2749">
                                <a:moveTo>
                                  <a:pt x="0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52" y="2749"/>
                                </a:lnTo>
                                <a:lnTo>
                                  <a:pt x="0" y="2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3"/>
                            <a:ext cx="5542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7279F" w14:textId="50844A3A" w:rsidR="00035A19" w:rsidRPr="00035A19" w:rsidRDefault="00035A19" w:rsidP="00035A19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90" w:line="285" w:lineRule="auto"/>
                                <w:ind w:right="925"/>
                                <w:rPr>
                                  <w:w w:val="105"/>
                                  <w:lang w:val="es-ES"/>
                                </w:rPr>
                              </w:pPr>
                              <w:r w:rsidRPr="00035A19">
                                <w:rPr>
                                  <w:w w:val="105"/>
                                  <w:lang w:val="es-ES"/>
                                </w:rPr>
                                <w:t>La manufactura de pr</w:t>
                              </w:r>
                              <w:r>
                                <w:rPr>
                                  <w:w w:val="105"/>
                                  <w:lang w:val="es-ES"/>
                                </w:rPr>
                                <w:t>oductos químicos o compuestos peligrosos o tóxicos.</w:t>
                              </w:r>
                            </w:p>
                            <w:p w14:paraId="60359C67" w14:textId="6D708DCB" w:rsidR="00035A19" w:rsidRPr="00B8421B" w:rsidRDefault="00035A19" w:rsidP="00035A19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25"/>
                                <w:rPr>
                                  <w:w w:val="105"/>
                                  <w:lang w:val="es-ES"/>
                                </w:rPr>
                              </w:pPr>
                              <w:r w:rsidRPr="00B8421B">
                                <w:rPr>
                                  <w:w w:val="105"/>
                                  <w:lang w:val="es-ES"/>
                                </w:rPr>
                                <w:t xml:space="preserve">Limpieza, lubricación o </w:t>
                              </w:r>
                              <w:r w:rsidR="00B8421B" w:rsidRPr="00B8421B">
                                <w:rPr>
                                  <w:w w:val="105"/>
                                  <w:lang w:val="es-ES"/>
                                </w:rPr>
                                <w:t>frotado de maquinaria.</w:t>
                              </w:r>
                            </w:p>
                            <w:p w14:paraId="11FC9597" w14:textId="70EE18C1" w:rsidR="00B8421B" w:rsidRPr="00B8421B" w:rsidRDefault="00B8421B" w:rsidP="00035A19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65"/>
                                <w:rPr>
                                  <w:w w:val="105"/>
                                  <w:lang w:val="es-ES"/>
                                </w:rPr>
                              </w:pPr>
                              <w:r w:rsidRPr="00B8421B">
                                <w:rPr>
                                  <w:w w:val="105"/>
                                  <w:lang w:val="es-ES"/>
                                </w:rPr>
                                <w:t>Cualquier ocupación prohibida por alguna ley local, es</w:t>
                              </w:r>
                              <w:r>
                                <w:rPr>
                                  <w:w w:val="105"/>
                                  <w:lang w:val="es-ES"/>
                                </w:rPr>
                                <w:t>ta</w:t>
                              </w:r>
                              <w:r w:rsidRPr="00B8421B">
                                <w:rPr>
                                  <w:w w:val="105"/>
                                  <w:lang w:val="es-ES"/>
                                </w:rPr>
                                <w:t>tal o federal.</w:t>
                              </w:r>
                            </w:p>
                            <w:p w14:paraId="2793C604" w14:textId="311996CD" w:rsidR="00E9179E" w:rsidRPr="00B8421B" w:rsidRDefault="00B8421B" w:rsidP="00B8421B">
                              <w:pPr>
                                <w:pStyle w:val="BodyText"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65" w:line="280" w:lineRule="auto"/>
                                <w:ind w:right="250"/>
                                <w:rPr>
                                  <w:w w:val="105"/>
                                  <w:lang w:val="es-ES"/>
                                </w:rPr>
                              </w:pPr>
                              <w:r w:rsidRPr="00B8421B">
                                <w:rPr>
                                  <w:w w:val="105"/>
                                  <w:lang w:val="es-ES"/>
                                </w:rPr>
                                <w:t>Cualquier ocupación que, tras la investigación del Comisionado, se considere perjudicial para la salud y el bienestar del menor.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41A9A" id="Group 2" o:spid="_x0000_s1040" style="width:277.6pt;height:137.55pt;mso-position-horizontal-relative:char;mso-position-vertical-relative:line" coordorigin="5,3" coordsize="5552,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">
                <v:shape id="Freeform 3" o:spid="_x0000_s1041" style="position:absolute;left:5;top:5;width:5552;height:2749;visibility:visible;mso-wrap-style:square;v-text-anchor:top" coordsize="5552,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" path="m,l5552,r,2749l,2749,,xe" filled="f" strokeweight=".5pt">
                  <v:path arrowok="t" o:connecttype="custom" o:connectlocs="0,0;5552,0;5552,2749;0,2749;0,0" o:connectangles="0,0,0,0,0"/>
                </v:shape>
                <v:shape id="Text Box 4" o:spid="_x0000_s1042" type="#_x0000_t202" style="position:absolute;left:10;top:3;width:554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C67279F" w14:textId="50844A3A" w:rsidR="00035A19" w:rsidRPr="00035A19" w:rsidRDefault="00035A19" w:rsidP="00035A19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90" w:line="285" w:lineRule="auto"/>
                          <w:ind w:right="925"/>
                          <w:rPr>
                            <w:w w:val="105"/>
                            <w:lang w:val="es-ES"/>
                          </w:rPr>
                        </w:pPr>
                        <w:r w:rsidRPr="00035A19">
                          <w:rPr>
                            <w:w w:val="105"/>
                            <w:lang w:val="es-ES"/>
                          </w:rPr>
                          <w:t>La manufactura de pr</w:t>
                        </w:r>
                        <w:r>
                          <w:rPr>
                            <w:w w:val="105"/>
                            <w:lang w:val="es-ES"/>
                          </w:rPr>
                          <w:t>oductos químicos o compuestos peligrosos o tóxicos.</w:t>
                        </w:r>
                      </w:p>
                      <w:p w14:paraId="60359C67" w14:textId="6D708DCB" w:rsidR="00035A19" w:rsidRPr="00B8421B" w:rsidRDefault="00035A19" w:rsidP="00035A19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25"/>
                          <w:rPr>
                            <w:w w:val="105"/>
                            <w:lang w:val="es-ES"/>
                          </w:rPr>
                        </w:pPr>
                        <w:r w:rsidRPr="00B8421B">
                          <w:rPr>
                            <w:w w:val="105"/>
                            <w:lang w:val="es-ES"/>
                          </w:rPr>
                          <w:t xml:space="preserve">Limpieza, lubricación o </w:t>
                        </w:r>
                        <w:r w:rsidR="00B8421B" w:rsidRPr="00B8421B">
                          <w:rPr>
                            <w:w w:val="105"/>
                            <w:lang w:val="es-ES"/>
                          </w:rPr>
                          <w:t>frotado de maquinaria.</w:t>
                        </w:r>
                      </w:p>
                      <w:p w14:paraId="11FC9597" w14:textId="70EE18C1" w:rsidR="00B8421B" w:rsidRPr="00B8421B" w:rsidRDefault="00B8421B" w:rsidP="00035A19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65"/>
                          <w:rPr>
                            <w:w w:val="105"/>
                            <w:lang w:val="es-ES"/>
                          </w:rPr>
                        </w:pPr>
                        <w:r w:rsidRPr="00B8421B">
                          <w:rPr>
                            <w:w w:val="105"/>
                            <w:lang w:val="es-ES"/>
                          </w:rPr>
                          <w:t>Cualquier ocupación prohibida por alguna ley local, es</w:t>
                        </w:r>
                        <w:r>
                          <w:rPr>
                            <w:w w:val="105"/>
                            <w:lang w:val="es-ES"/>
                          </w:rPr>
                          <w:t>ta</w:t>
                        </w:r>
                        <w:r w:rsidRPr="00B8421B">
                          <w:rPr>
                            <w:w w:val="105"/>
                            <w:lang w:val="es-ES"/>
                          </w:rPr>
                          <w:t>tal o federal.</w:t>
                        </w:r>
                      </w:p>
                      <w:p w14:paraId="2793C604" w14:textId="311996CD" w:rsidR="00E9179E" w:rsidRPr="00B8421B" w:rsidRDefault="00B8421B" w:rsidP="00B8421B">
                        <w:pPr>
                          <w:pStyle w:val="BodyText"/>
                          <w:numPr>
                            <w:ilvl w:val="0"/>
                            <w:numId w:val="20"/>
                          </w:numPr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65" w:line="280" w:lineRule="auto"/>
                          <w:ind w:right="250"/>
                          <w:rPr>
                            <w:w w:val="105"/>
                            <w:lang w:val="es-ES"/>
                          </w:rPr>
                        </w:pPr>
                        <w:r w:rsidRPr="00B8421B">
                          <w:rPr>
                            <w:w w:val="105"/>
                            <w:lang w:val="es-ES"/>
                          </w:rPr>
                          <w:t>Cualquier ocupación que, tras la investigación del Comisionado, se considere perjudicial para la salud y el bienestar del menor.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A4D40" w14:textId="655AEA2E" w:rsidR="00E94325" w:rsidRPr="00E94325" w:rsidRDefault="00E94325">
      <w:pPr>
        <w:pStyle w:val="BodyText"/>
        <w:kinsoku w:val="0"/>
        <w:overflowPunct w:val="0"/>
        <w:spacing w:before="26"/>
        <w:ind w:left="279" w:right="345" w:firstLine="0"/>
        <w:rPr>
          <w:w w:val="105"/>
          <w:lang w:val="es-ES"/>
        </w:rPr>
      </w:pPr>
      <w:r w:rsidRPr="00E94325">
        <w:rPr>
          <w:w w:val="105"/>
          <w:lang w:val="es-ES"/>
        </w:rPr>
        <w:t>Un menor no puede ser empleado para tran</w:t>
      </w:r>
      <w:r>
        <w:rPr>
          <w:w w:val="105"/>
          <w:lang w:val="es-ES"/>
        </w:rPr>
        <w:t>s</w:t>
      </w:r>
      <w:r w:rsidRPr="00E94325">
        <w:rPr>
          <w:w w:val="105"/>
          <w:lang w:val="es-ES"/>
        </w:rPr>
        <w:t>ferir fondos monetarios en cualquier monto entre las 8 a</w:t>
      </w:r>
      <w:r>
        <w:rPr>
          <w:w w:val="105"/>
          <w:lang w:val="es-ES"/>
        </w:rPr>
        <w:t>.</w:t>
      </w:r>
      <w:r w:rsidRPr="00E94325">
        <w:rPr>
          <w:w w:val="105"/>
          <w:lang w:val="es-ES"/>
        </w:rPr>
        <w:t>m.</w:t>
      </w:r>
      <w:r>
        <w:rPr>
          <w:w w:val="105"/>
          <w:lang w:val="es-ES"/>
        </w:rPr>
        <w:t xml:space="preserve"> y las 8 p.m. o en cualquier monto sobre los 100 dólares entre </w:t>
      </w:r>
      <w:r w:rsidRPr="00E94325">
        <w:rPr>
          <w:w w:val="105"/>
          <w:lang w:val="es-ES"/>
        </w:rPr>
        <w:t>las 8 a</w:t>
      </w:r>
      <w:r>
        <w:rPr>
          <w:w w:val="105"/>
          <w:lang w:val="es-ES"/>
        </w:rPr>
        <w:t>.</w:t>
      </w:r>
      <w:r w:rsidRPr="00E94325">
        <w:rPr>
          <w:w w:val="105"/>
          <w:lang w:val="es-ES"/>
        </w:rPr>
        <w:t>m.</w:t>
      </w:r>
      <w:r>
        <w:rPr>
          <w:w w:val="105"/>
          <w:lang w:val="es-ES"/>
        </w:rPr>
        <w:t xml:space="preserve"> y las 8 p.m., a menos que el menor sea el hijo del propietario u operador o los fondos hayan sido recibidos en pago de bienes o servicios provistos por el menor.</w:t>
      </w:r>
    </w:p>
    <w:p w14:paraId="6BD6CC16" w14:textId="48EF9E2B" w:rsidR="00E94325" w:rsidRPr="00E94325" w:rsidRDefault="00E94325">
      <w:pPr>
        <w:pStyle w:val="BodyText"/>
        <w:kinsoku w:val="0"/>
        <w:overflowPunct w:val="0"/>
        <w:spacing w:before="120"/>
        <w:ind w:left="255" w:firstLine="0"/>
        <w:rPr>
          <w:w w:val="110"/>
          <w:lang w:val="es-ES"/>
        </w:rPr>
      </w:pPr>
      <w:r w:rsidRPr="00E94325">
        <w:rPr>
          <w:w w:val="110"/>
          <w:lang w:val="es-ES"/>
        </w:rPr>
        <w:t>ÁREAS DEL EMPLEO RESTRINGIDAS PARA MENORES DE ENTRE 14 Y 15 A</w:t>
      </w:r>
      <w:r>
        <w:rPr>
          <w:w w:val="110"/>
          <w:lang w:val="es-ES"/>
        </w:rPr>
        <w:t>ÑOS</w:t>
      </w:r>
    </w:p>
    <w:p w14:paraId="1FFAFDCE" w14:textId="4B41B196" w:rsidR="00E94325" w:rsidRPr="00E94325" w:rsidRDefault="00E94325" w:rsidP="00E94325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spacing w:before="2"/>
        <w:ind w:right="447"/>
        <w:rPr>
          <w:w w:val="105"/>
          <w:sz w:val="18"/>
          <w:szCs w:val="18"/>
          <w:lang w:val="es-ES"/>
        </w:rPr>
      </w:pPr>
      <w:r w:rsidRPr="00E94325">
        <w:rPr>
          <w:w w:val="105"/>
          <w:sz w:val="18"/>
          <w:szCs w:val="18"/>
          <w:lang w:val="es-ES"/>
        </w:rPr>
        <w:t xml:space="preserve">Ocupaciones de </w:t>
      </w:r>
      <w:r>
        <w:rPr>
          <w:w w:val="105"/>
          <w:sz w:val="18"/>
          <w:szCs w:val="18"/>
          <w:lang w:val="es-ES"/>
        </w:rPr>
        <w:t>manufactura</w:t>
      </w:r>
      <w:r w:rsidRPr="00E94325">
        <w:rPr>
          <w:w w:val="105"/>
          <w:sz w:val="18"/>
          <w:szCs w:val="18"/>
          <w:lang w:val="es-ES"/>
        </w:rPr>
        <w:t>, mecánicas o de procesamiento, incluyendo ocupaciones en salas de trabajo, lugares de trabajo o áreas de almacenamiento donde se fabrican o procesan mercancías.</w:t>
      </w:r>
    </w:p>
    <w:p w14:paraId="3246AB99" w14:textId="72DF5FD7" w:rsidR="00E94325" w:rsidRPr="00E94325" w:rsidRDefault="00E94325">
      <w:pPr>
        <w:pStyle w:val="ListParagraph"/>
        <w:numPr>
          <w:ilvl w:val="0"/>
          <w:numId w:val="3"/>
        </w:numPr>
        <w:tabs>
          <w:tab w:val="left" w:pos="709"/>
        </w:tabs>
        <w:kinsoku w:val="0"/>
        <w:overflowPunct w:val="0"/>
        <w:spacing w:before="1" w:line="207" w:lineRule="exact"/>
        <w:rPr>
          <w:w w:val="105"/>
          <w:sz w:val="18"/>
          <w:szCs w:val="18"/>
          <w:lang w:val="es-ES"/>
        </w:rPr>
      </w:pPr>
      <w:r w:rsidRPr="00E94325">
        <w:rPr>
          <w:w w:val="105"/>
          <w:sz w:val="18"/>
          <w:szCs w:val="18"/>
          <w:lang w:val="es-ES"/>
        </w:rPr>
        <w:t>Operación, limp</w:t>
      </w:r>
      <w:r w:rsidR="005824F4">
        <w:rPr>
          <w:w w:val="105"/>
          <w:sz w:val="18"/>
          <w:szCs w:val="18"/>
          <w:lang w:val="es-ES"/>
        </w:rPr>
        <w:t>i</w:t>
      </w:r>
      <w:r w:rsidRPr="00E94325">
        <w:rPr>
          <w:w w:val="105"/>
          <w:sz w:val="18"/>
          <w:szCs w:val="18"/>
          <w:lang w:val="es-ES"/>
        </w:rPr>
        <w:t>eza o ajuste de cualquier maqu</w:t>
      </w:r>
      <w:r w:rsidR="005824F4">
        <w:rPr>
          <w:w w:val="105"/>
          <w:sz w:val="18"/>
          <w:szCs w:val="18"/>
          <w:lang w:val="es-ES"/>
        </w:rPr>
        <w:t>i</w:t>
      </w:r>
      <w:r w:rsidRPr="00E94325">
        <w:rPr>
          <w:w w:val="105"/>
          <w:sz w:val="18"/>
          <w:szCs w:val="18"/>
          <w:lang w:val="es-ES"/>
        </w:rPr>
        <w:t>nar</w:t>
      </w:r>
      <w:r w:rsidR="005824F4">
        <w:rPr>
          <w:w w:val="105"/>
          <w:sz w:val="18"/>
          <w:szCs w:val="18"/>
          <w:lang w:val="es-ES"/>
        </w:rPr>
        <w:t>i</w:t>
      </w:r>
      <w:r w:rsidRPr="00E94325">
        <w:rPr>
          <w:w w:val="105"/>
          <w:sz w:val="18"/>
          <w:szCs w:val="18"/>
          <w:lang w:val="es-ES"/>
        </w:rPr>
        <w:t>a a motor distinta de las m</w:t>
      </w:r>
      <w:r>
        <w:rPr>
          <w:w w:val="105"/>
          <w:sz w:val="18"/>
          <w:szCs w:val="18"/>
          <w:lang w:val="es-ES"/>
        </w:rPr>
        <w:t>áquinas de oficina.</w:t>
      </w:r>
    </w:p>
    <w:p w14:paraId="1CFACACC" w14:textId="4B0FF41B" w:rsidR="009B4F52" w:rsidRPr="009B4F52" w:rsidRDefault="009B4F52" w:rsidP="009B4F52">
      <w:pPr>
        <w:tabs>
          <w:tab w:val="left" w:pos="709"/>
        </w:tabs>
        <w:kinsoku w:val="0"/>
        <w:overflowPunct w:val="0"/>
        <w:spacing w:line="207" w:lineRule="exact"/>
        <w:ind w:left="254"/>
        <w:rPr>
          <w:w w:val="105"/>
          <w:sz w:val="18"/>
          <w:szCs w:val="18"/>
          <w:lang w:val="es-ES"/>
        </w:rPr>
        <w:sectPr w:rsidR="009B4F52" w:rsidRPr="009B4F52">
          <w:pgSz w:w="12240" w:h="15840"/>
          <w:pgMar w:top="1080" w:right="420" w:bottom="280" w:left="520" w:header="704" w:footer="0" w:gutter="0"/>
          <w:cols w:space="720"/>
          <w:noEndnote/>
        </w:sectPr>
      </w:pPr>
      <w:r w:rsidRPr="009B4F52">
        <w:rPr>
          <w:w w:val="105"/>
          <w:sz w:val="18"/>
          <w:szCs w:val="18"/>
          <w:lang w:val="es-ES"/>
        </w:rPr>
        <w:t>(3)</w:t>
      </w:r>
      <w:r w:rsidR="009B34DC">
        <w:rPr>
          <w:w w:val="105"/>
          <w:sz w:val="18"/>
          <w:szCs w:val="18"/>
          <w:lang w:val="es-ES"/>
        </w:rPr>
        <w:t xml:space="preserve">  </w:t>
      </w:r>
      <w:r>
        <w:rPr>
          <w:w w:val="105"/>
          <w:sz w:val="18"/>
          <w:szCs w:val="18"/>
          <w:lang w:val="es-ES"/>
        </w:rPr>
        <w:t xml:space="preserve"> </w:t>
      </w:r>
      <w:r w:rsidRPr="009B4F52">
        <w:rPr>
          <w:w w:val="105"/>
          <w:sz w:val="18"/>
          <w:szCs w:val="18"/>
          <w:lang w:val="es-ES"/>
        </w:rPr>
        <w:t>Ocupaciones en, alrededor de o en conexión con (excepto el trabajo de oficina o de ventas no realizado en el sitio):</w:t>
      </w:r>
    </w:p>
    <w:p w14:paraId="41831E83" w14:textId="73D0429D" w:rsidR="00E9179E" w:rsidRDefault="0036315A" w:rsidP="0069722E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spacing w:before="196"/>
        <w:rPr>
          <w:sz w:val="18"/>
          <w:szCs w:val="18"/>
        </w:rPr>
      </w:pPr>
      <w:r>
        <w:rPr>
          <w:sz w:val="18"/>
          <w:szCs w:val="18"/>
        </w:rPr>
        <w:t>An</w:t>
      </w:r>
      <w:r w:rsidR="0069722E">
        <w:rPr>
          <w:sz w:val="18"/>
          <w:szCs w:val="18"/>
        </w:rPr>
        <w:t>damiaje</w:t>
      </w:r>
    </w:p>
    <w:p w14:paraId="5E365BA8" w14:textId="4E97AA72" w:rsidR="00E9179E" w:rsidRDefault="0036315A" w:rsidP="0069722E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Á</w:t>
      </w:r>
      <w:r w:rsidR="00AC7532">
        <w:rPr>
          <w:w w:val="105"/>
          <w:sz w:val="18"/>
          <w:szCs w:val="18"/>
        </w:rPr>
        <w:t>cid</w:t>
      </w:r>
      <w:r w:rsidR="0069722E">
        <w:rPr>
          <w:w w:val="105"/>
          <w:sz w:val="18"/>
          <w:szCs w:val="18"/>
        </w:rPr>
        <w:t>o</w:t>
      </w:r>
      <w:r w:rsidR="00AC7532">
        <w:rPr>
          <w:w w:val="105"/>
          <w:sz w:val="18"/>
          <w:szCs w:val="18"/>
        </w:rPr>
        <w:t>s</w:t>
      </w:r>
    </w:p>
    <w:p w14:paraId="66673497" w14:textId="686BCEC7" w:rsidR="00E9179E" w:rsidRDefault="0036315A" w:rsidP="0036315A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ind w:right="-102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C</w:t>
      </w:r>
      <w:r w:rsidR="00AC7532">
        <w:rPr>
          <w:w w:val="105"/>
          <w:sz w:val="18"/>
          <w:szCs w:val="18"/>
        </w:rPr>
        <w:t>onstruc</w:t>
      </w:r>
      <w:r w:rsidR="0069722E">
        <w:rPr>
          <w:w w:val="105"/>
          <w:sz w:val="18"/>
          <w:szCs w:val="18"/>
        </w:rPr>
        <w:t>ció</w:t>
      </w:r>
      <w:r w:rsidR="00AC7532">
        <w:rPr>
          <w:w w:val="105"/>
          <w:sz w:val="18"/>
          <w:szCs w:val="18"/>
        </w:rPr>
        <w:t>n</w:t>
      </w:r>
    </w:p>
    <w:p w14:paraId="205968AA" w14:textId="16D7ACE0" w:rsidR="00E9179E" w:rsidRDefault="0036315A" w:rsidP="0069722E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spacing w:before="19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T</w:t>
      </w:r>
      <w:r w:rsidR="0069722E">
        <w:rPr>
          <w:w w:val="105"/>
          <w:sz w:val="18"/>
          <w:szCs w:val="18"/>
        </w:rPr>
        <w:t>inturado</w:t>
      </w:r>
    </w:p>
    <w:p w14:paraId="2110F323" w14:textId="5AC46A8F" w:rsidR="00E9179E" w:rsidRDefault="0036315A" w:rsidP="0069722E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spacing w:before="1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F</w:t>
      </w:r>
      <w:r w:rsidR="0069722E">
        <w:rPr>
          <w:w w:val="105"/>
          <w:sz w:val="18"/>
          <w:szCs w:val="18"/>
        </w:rPr>
        <w:t>errocarriles</w:t>
      </w:r>
    </w:p>
    <w:p w14:paraId="224C5418" w14:textId="6ACD0E9A" w:rsidR="00E9179E" w:rsidRDefault="0036315A" w:rsidP="0069722E">
      <w:pPr>
        <w:pStyle w:val="ListParagraph"/>
        <w:numPr>
          <w:ilvl w:val="1"/>
          <w:numId w:val="22"/>
        </w:numPr>
        <w:tabs>
          <w:tab w:val="left" w:pos="978"/>
        </w:tabs>
        <w:kinsoku w:val="0"/>
        <w:overflowPunct w:val="0"/>
        <w:spacing w:before="12"/>
        <w:ind w:right="15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A</w:t>
      </w:r>
      <w:r w:rsidR="0069722E">
        <w:rPr>
          <w:w w:val="105"/>
          <w:sz w:val="18"/>
          <w:szCs w:val="18"/>
        </w:rPr>
        <w:t>paratos de elevación</w:t>
      </w:r>
    </w:p>
    <w:p w14:paraId="6542D00B" w14:textId="016D91B6" w:rsidR="00E9179E" w:rsidRDefault="00AC7532" w:rsidP="00C13D87">
      <w:pPr>
        <w:pStyle w:val="ListParagraph"/>
        <w:numPr>
          <w:ilvl w:val="1"/>
          <w:numId w:val="23"/>
        </w:numPr>
        <w:tabs>
          <w:tab w:val="left" w:pos="1069"/>
        </w:tabs>
        <w:kinsoku w:val="0"/>
        <w:overflowPunct w:val="0"/>
        <w:spacing w:before="196"/>
        <w:rPr>
          <w:w w:val="105"/>
          <w:sz w:val="18"/>
          <w:szCs w:val="18"/>
        </w:rPr>
      </w:pPr>
      <w:r>
        <w:rPr>
          <w:spacing w:val="-1"/>
          <w:w w:val="103"/>
          <w:sz w:val="18"/>
          <w:szCs w:val="18"/>
        </w:rPr>
        <w:br w:type="column"/>
      </w:r>
      <w:r w:rsidR="0036315A">
        <w:rPr>
          <w:spacing w:val="-1"/>
          <w:w w:val="103"/>
          <w:sz w:val="18"/>
          <w:szCs w:val="18"/>
        </w:rPr>
        <w:t>L</w:t>
      </w:r>
      <w:r w:rsidR="00585CC6">
        <w:rPr>
          <w:w w:val="105"/>
          <w:sz w:val="18"/>
          <w:szCs w:val="18"/>
        </w:rPr>
        <w:t>adrillería</w:t>
      </w:r>
    </w:p>
    <w:p w14:paraId="4F342018" w14:textId="1B3CB52D" w:rsidR="00E9179E" w:rsidRDefault="0036315A" w:rsidP="00C13D87">
      <w:pPr>
        <w:pStyle w:val="ListParagraph"/>
        <w:numPr>
          <w:ilvl w:val="1"/>
          <w:numId w:val="23"/>
        </w:numPr>
        <w:tabs>
          <w:tab w:val="left" w:pos="106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G</w:t>
      </w:r>
      <w:r w:rsidR="00AC7532">
        <w:rPr>
          <w:sz w:val="18"/>
          <w:szCs w:val="18"/>
        </w:rPr>
        <w:t>ases</w:t>
      </w:r>
    </w:p>
    <w:p w14:paraId="1DC01A5A" w14:textId="1694F490" w:rsidR="00E9179E" w:rsidRDefault="0036315A" w:rsidP="00C13D87">
      <w:pPr>
        <w:pStyle w:val="ListParagraph"/>
        <w:numPr>
          <w:ilvl w:val="1"/>
          <w:numId w:val="23"/>
        </w:numPr>
        <w:tabs>
          <w:tab w:val="left" w:pos="1069"/>
        </w:tabs>
        <w:kinsoku w:val="0"/>
        <w:overflowPunct w:val="0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A</w:t>
      </w:r>
      <w:r w:rsidR="00585CC6">
        <w:rPr>
          <w:w w:val="105"/>
          <w:sz w:val="18"/>
          <w:szCs w:val="18"/>
        </w:rPr>
        <w:t>serraderos</w:t>
      </w:r>
    </w:p>
    <w:p w14:paraId="6DBFBC2B" w14:textId="4FD2A3EE" w:rsidR="00E9179E" w:rsidRDefault="0036315A" w:rsidP="00C13D87">
      <w:pPr>
        <w:pStyle w:val="ListParagraph"/>
        <w:numPr>
          <w:ilvl w:val="1"/>
          <w:numId w:val="23"/>
        </w:numPr>
        <w:tabs>
          <w:tab w:val="left" w:pos="1069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L</w:t>
      </w:r>
      <w:r w:rsidR="00AC7532">
        <w:rPr>
          <w:sz w:val="18"/>
          <w:szCs w:val="18"/>
        </w:rPr>
        <w:t>e</w:t>
      </w:r>
      <w:r w:rsidR="00585CC6">
        <w:rPr>
          <w:sz w:val="18"/>
          <w:szCs w:val="18"/>
        </w:rPr>
        <w:t>jía</w:t>
      </w:r>
    </w:p>
    <w:p w14:paraId="6FA2B6C7" w14:textId="221E49D2" w:rsidR="00E9179E" w:rsidRDefault="0036315A" w:rsidP="0036315A">
      <w:pPr>
        <w:pStyle w:val="ListParagraph"/>
        <w:numPr>
          <w:ilvl w:val="1"/>
          <w:numId w:val="23"/>
        </w:numPr>
        <w:tabs>
          <w:tab w:val="left" w:pos="1069"/>
        </w:tabs>
        <w:kinsoku w:val="0"/>
        <w:overflowPunct w:val="0"/>
        <w:spacing w:before="19"/>
        <w:ind w:right="-81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A</w:t>
      </w:r>
      <w:r w:rsidR="00585CC6">
        <w:rPr>
          <w:w w:val="105"/>
          <w:sz w:val="18"/>
          <w:szCs w:val="18"/>
        </w:rPr>
        <w:t>e</w:t>
      </w:r>
      <w:r w:rsidR="00AC7532">
        <w:rPr>
          <w:w w:val="105"/>
          <w:sz w:val="18"/>
          <w:szCs w:val="18"/>
        </w:rPr>
        <w:t>r</w:t>
      </w:r>
      <w:r w:rsidR="00585CC6">
        <w:rPr>
          <w:w w:val="105"/>
          <w:sz w:val="18"/>
          <w:szCs w:val="18"/>
        </w:rPr>
        <w:t>o</w:t>
      </w:r>
      <w:r w:rsidR="00AC7532">
        <w:rPr>
          <w:w w:val="105"/>
          <w:sz w:val="18"/>
          <w:szCs w:val="18"/>
        </w:rPr>
        <w:t>p</w:t>
      </w:r>
      <w:r w:rsidR="00585CC6">
        <w:rPr>
          <w:w w:val="105"/>
          <w:sz w:val="18"/>
          <w:szCs w:val="18"/>
        </w:rPr>
        <w:t>uert</w:t>
      </w:r>
      <w:r>
        <w:rPr>
          <w:w w:val="105"/>
          <w:sz w:val="18"/>
          <w:szCs w:val="18"/>
        </w:rPr>
        <w:t>o</w:t>
      </w:r>
      <w:r w:rsidR="00AC7532">
        <w:rPr>
          <w:w w:val="105"/>
          <w:sz w:val="18"/>
          <w:szCs w:val="18"/>
        </w:rPr>
        <w:t>s</w:t>
      </w:r>
    </w:p>
    <w:p w14:paraId="504AE58E" w14:textId="2A7CC4BD" w:rsidR="00E9179E" w:rsidRPr="00C13D87" w:rsidRDefault="00AC7532" w:rsidP="009F7FC9">
      <w:pPr>
        <w:pStyle w:val="ListParagraph"/>
        <w:numPr>
          <w:ilvl w:val="1"/>
          <w:numId w:val="24"/>
        </w:numPr>
        <w:tabs>
          <w:tab w:val="left" w:pos="1069"/>
        </w:tabs>
        <w:kinsoku w:val="0"/>
        <w:overflowPunct w:val="0"/>
        <w:spacing w:before="196"/>
        <w:rPr>
          <w:w w:val="105"/>
          <w:sz w:val="18"/>
          <w:szCs w:val="18"/>
          <w:lang w:val="es-ES"/>
        </w:rPr>
      </w:pPr>
      <w:r w:rsidRPr="00C13D87">
        <w:rPr>
          <w:w w:val="106"/>
          <w:sz w:val="18"/>
          <w:szCs w:val="18"/>
          <w:lang w:val="es-ES"/>
        </w:rPr>
        <w:br w:type="column"/>
      </w:r>
      <w:r w:rsidR="0036315A">
        <w:rPr>
          <w:w w:val="106"/>
          <w:sz w:val="18"/>
          <w:szCs w:val="18"/>
          <w:lang w:val="es-ES"/>
        </w:rPr>
        <w:t>S</w:t>
      </w:r>
      <w:r w:rsidR="00C13D87" w:rsidRPr="00C13D87">
        <w:rPr>
          <w:w w:val="106"/>
          <w:sz w:val="18"/>
          <w:szCs w:val="18"/>
          <w:lang w:val="es-ES"/>
        </w:rPr>
        <w:t xml:space="preserve">ervicios de mensajería </w:t>
      </w:r>
      <w:r w:rsidRPr="00C13D87">
        <w:rPr>
          <w:w w:val="105"/>
          <w:sz w:val="18"/>
          <w:szCs w:val="18"/>
          <w:lang w:val="es-ES"/>
        </w:rPr>
        <w:t>p</w:t>
      </w:r>
      <w:r w:rsidR="00C13D87" w:rsidRPr="00C13D87">
        <w:rPr>
          <w:w w:val="105"/>
          <w:sz w:val="18"/>
          <w:szCs w:val="18"/>
          <w:lang w:val="es-ES"/>
        </w:rPr>
        <w:t>ú</w:t>
      </w:r>
      <w:r w:rsidRPr="00C13D87">
        <w:rPr>
          <w:w w:val="105"/>
          <w:sz w:val="18"/>
          <w:szCs w:val="18"/>
          <w:lang w:val="es-ES"/>
        </w:rPr>
        <w:t>blic</w:t>
      </w:r>
      <w:r w:rsidR="00C13D87" w:rsidRPr="00C13D87">
        <w:rPr>
          <w:w w:val="105"/>
          <w:sz w:val="18"/>
          <w:szCs w:val="18"/>
          <w:lang w:val="es-ES"/>
        </w:rPr>
        <w:t>a</w:t>
      </w:r>
      <w:r w:rsidRPr="00C13D87">
        <w:rPr>
          <w:w w:val="105"/>
          <w:sz w:val="18"/>
          <w:szCs w:val="18"/>
          <w:lang w:val="es-ES"/>
        </w:rPr>
        <w:t xml:space="preserve"> </w:t>
      </w:r>
    </w:p>
    <w:p w14:paraId="13245873" w14:textId="4A805D96" w:rsidR="0036315A" w:rsidRPr="0036315A" w:rsidRDefault="0036315A" w:rsidP="009F7FC9">
      <w:pPr>
        <w:pStyle w:val="ListParagraph"/>
        <w:numPr>
          <w:ilvl w:val="1"/>
          <w:numId w:val="24"/>
        </w:numPr>
        <w:tabs>
          <w:tab w:val="left" w:pos="1069"/>
        </w:tabs>
        <w:kinsoku w:val="0"/>
        <w:overflowPunct w:val="0"/>
        <w:spacing w:before="20"/>
        <w:ind w:right="11"/>
        <w:rPr>
          <w:w w:val="105"/>
          <w:sz w:val="18"/>
          <w:szCs w:val="18"/>
          <w:lang w:val="es-ES"/>
        </w:rPr>
      </w:pPr>
      <w:r>
        <w:rPr>
          <w:w w:val="105"/>
          <w:sz w:val="18"/>
          <w:szCs w:val="18"/>
          <w:lang w:val="es-ES"/>
        </w:rPr>
        <w:t>O</w:t>
      </w:r>
      <w:r w:rsidRPr="0036315A">
        <w:rPr>
          <w:w w:val="105"/>
          <w:sz w:val="18"/>
          <w:szCs w:val="18"/>
          <w:lang w:val="es-ES"/>
        </w:rPr>
        <w:t>cupaciones causantes de polvo o gases en cantidades perjudiciales</w:t>
      </w:r>
    </w:p>
    <w:p w14:paraId="4AA800D4" w14:textId="39931730" w:rsidR="0036315A" w:rsidRPr="0036315A" w:rsidRDefault="0036315A" w:rsidP="009F7FC9">
      <w:pPr>
        <w:pStyle w:val="ListParagraph"/>
        <w:numPr>
          <w:ilvl w:val="1"/>
          <w:numId w:val="24"/>
        </w:numPr>
        <w:tabs>
          <w:tab w:val="left" w:pos="1069"/>
        </w:tabs>
        <w:kinsoku w:val="0"/>
        <w:overflowPunct w:val="0"/>
        <w:spacing w:before="14"/>
        <w:rPr>
          <w:w w:val="105"/>
          <w:sz w:val="18"/>
          <w:szCs w:val="18"/>
          <w:lang w:val="es-ES"/>
        </w:rPr>
      </w:pPr>
      <w:r w:rsidRPr="0036315A">
        <w:rPr>
          <w:w w:val="105"/>
          <w:sz w:val="18"/>
          <w:szCs w:val="18"/>
          <w:lang w:val="es-ES"/>
        </w:rPr>
        <w:t>Buq</w:t>
      </w:r>
      <w:r>
        <w:rPr>
          <w:w w:val="105"/>
          <w:sz w:val="18"/>
          <w:szCs w:val="18"/>
          <w:lang w:val="es-ES"/>
        </w:rPr>
        <w:t>u</w:t>
      </w:r>
      <w:r w:rsidRPr="0036315A">
        <w:rPr>
          <w:w w:val="105"/>
          <w:sz w:val="18"/>
          <w:szCs w:val="18"/>
          <w:lang w:val="es-ES"/>
        </w:rPr>
        <w:t>es dedicados e la navegación o el comercio</w:t>
      </w:r>
    </w:p>
    <w:p w14:paraId="2CF4D25E" w14:textId="2BD833F2" w:rsidR="00E9179E" w:rsidRDefault="0036315A" w:rsidP="009F7FC9">
      <w:pPr>
        <w:pStyle w:val="ListParagraph"/>
        <w:numPr>
          <w:ilvl w:val="1"/>
          <w:numId w:val="24"/>
        </w:numPr>
        <w:tabs>
          <w:tab w:val="left" w:pos="1069"/>
        </w:tabs>
        <w:kinsoku w:val="0"/>
        <w:overflowPunct w:val="0"/>
        <w:spacing w:before="14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Ciertas actividades avícolas</w:t>
      </w:r>
      <w:r w:rsidR="00AC7532">
        <w:rPr>
          <w:spacing w:val="-7"/>
          <w:w w:val="105"/>
          <w:sz w:val="18"/>
          <w:szCs w:val="18"/>
        </w:rPr>
        <w:t xml:space="preserve"> </w:t>
      </w:r>
    </w:p>
    <w:p w14:paraId="47373BB6" w14:textId="37097D25" w:rsidR="00E9179E" w:rsidRDefault="0036315A" w:rsidP="009F7FC9">
      <w:pPr>
        <w:pStyle w:val="ListParagraph"/>
        <w:numPr>
          <w:ilvl w:val="1"/>
          <w:numId w:val="24"/>
        </w:numPr>
        <w:tabs>
          <w:tab w:val="left" w:pos="1069"/>
        </w:tabs>
        <w:kinsoku w:val="0"/>
        <w:overflowPunct w:val="0"/>
        <w:spacing w:before="13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>Cierto horneado o cocinado</w:t>
      </w:r>
    </w:p>
    <w:p w14:paraId="2CFA8D9C" w14:textId="77777777" w:rsidR="00E9179E" w:rsidRDefault="00AC7532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  <w:r w:rsidRPr="00AC7532">
        <w:rPr>
          <w:sz w:val="24"/>
          <w:szCs w:val="24"/>
        </w:rPr>
        <w:br w:type="column"/>
      </w:r>
    </w:p>
    <w:p w14:paraId="23176101" w14:textId="30231FBB" w:rsidR="00E9179E" w:rsidRPr="00A57ACE" w:rsidRDefault="00A57ACE" w:rsidP="00A57ACE">
      <w:pPr>
        <w:pStyle w:val="ListParagraph"/>
        <w:numPr>
          <w:ilvl w:val="0"/>
          <w:numId w:val="25"/>
        </w:numPr>
        <w:tabs>
          <w:tab w:val="left" w:pos="498"/>
        </w:tabs>
        <w:kinsoku w:val="0"/>
        <w:overflowPunct w:val="0"/>
        <w:spacing w:before="0"/>
        <w:ind w:right="612"/>
        <w:rPr>
          <w:w w:val="105"/>
          <w:sz w:val="18"/>
          <w:szCs w:val="18"/>
          <w:lang w:val="es-ES"/>
        </w:rPr>
      </w:pPr>
      <w:r w:rsidRPr="00A57ACE">
        <w:rPr>
          <w:w w:val="105"/>
          <w:sz w:val="18"/>
          <w:szCs w:val="18"/>
          <w:lang w:val="es-ES"/>
        </w:rPr>
        <w:t>Cualquier ocupación que el Comisionado considere</w:t>
      </w:r>
      <w:r>
        <w:rPr>
          <w:w w:val="105"/>
          <w:sz w:val="18"/>
          <w:szCs w:val="18"/>
          <w:lang w:val="es-ES"/>
        </w:rPr>
        <w:t xml:space="preserve"> </w:t>
      </w:r>
      <w:r w:rsidR="00512416">
        <w:rPr>
          <w:w w:val="105"/>
          <w:sz w:val="18"/>
          <w:szCs w:val="18"/>
          <w:lang w:val="es-ES"/>
        </w:rPr>
        <w:t xml:space="preserve">perjudicial </w:t>
      </w:r>
      <w:r>
        <w:rPr>
          <w:w w:val="105"/>
          <w:sz w:val="18"/>
          <w:szCs w:val="18"/>
          <w:lang w:val="es-ES"/>
        </w:rPr>
        <w:t xml:space="preserve">luego de </w:t>
      </w:r>
      <w:r w:rsidR="00512416">
        <w:rPr>
          <w:w w:val="105"/>
          <w:sz w:val="18"/>
          <w:szCs w:val="18"/>
          <w:lang w:val="es-ES"/>
        </w:rPr>
        <w:t xml:space="preserve">las </w:t>
      </w:r>
      <w:r>
        <w:rPr>
          <w:w w:val="105"/>
          <w:sz w:val="18"/>
          <w:szCs w:val="18"/>
          <w:lang w:val="es-ES"/>
        </w:rPr>
        <w:t>investigaciones</w:t>
      </w:r>
    </w:p>
    <w:p w14:paraId="52F13A34" w14:textId="01FC8F85" w:rsidR="00E9179E" w:rsidRPr="00A57ACE" w:rsidRDefault="001768AD" w:rsidP="00A57ACE">
      <w:pPr>
        <w:pStyle w:val="ListParagraph"/>
        <w:numPr>
          <w:ilvl w:val="0"/>
          <w:numId w:val="25"/>
        </w:numPr>
        <w:tabs>
          <w:tab w:val="left" w:pos="498"/>
        </w:tabs>
        <w:kinsoku w:val="0"/>
        <w:overflowPunct w:val="0"/>
        <w:spacing w:before="14"/>
        <w:ind w:right="639"/>
        <w:rPr>
          <w:w w:val="105"/>
          <w:sz w:val="18"/>
          <w:szCs w:val="18"/>
          <w:lang w:val="es-ES"/>
        </w:rPr>
      </w:pPr>
      <w:r w:rsidRPr="00A57ACE">
        <w:rPr>
          <w:w w:val="105"/>
          <w:sz w:val="18"/>
          <w:szCs w:val="18"/>
          <w:lang w:val="es-ES"/>
        </w:rPr>
        <w:t>Transporte de personas o propiedades</w:t>
      </w:r>
    </w:p>
    <w:p w14:paraId="0B52CABD" w14:textId="77777777" w:rsidR="00E9179E" w:rsidRPr="00A57ACE" w:rsidRDefault="00E9179E">
      <w:pPr>
        <w:pStyle w:val="BodyText"/>
        <w:kinsoku w:val="0"/>
        <w:overflowPunct w:val="0"/>
        <w:ind w:left="0" w:firstLine="0"/>
        <w:rPr>
          <w:sz w:val="20"/>
          <w:szCs w:val="20"/>
          <w:lang w:val="es-ES"/>
        </w:rPr>
      </w:pPr>
    </w:p>
    <w:p w14:paraId="02387314" w14:textId="77777777" w:rsidR="00E9179E" w:rsidRPr="00A57ACE" w:rsidRDefault="00E9179E">
      <w:pPr>
        <w:pStyle w:val="BodyText"/>
        <w:kinsoku w:val="0"/>
        <w:overflowPunct w:val="0"/>
        <w:ind w:left="0" w:firstLine="0"/>
        <w:rPr>
          <w:sz w:val="20"/>
          <w:szCs w:val="20"/>
          <w:lang w:val="es-ES"/>
        </w:rPr>
      </w:pPr>
    </w:p>
    <w:p w14:paraId="7E458B64" w14:textId="77777777" w:rsidR="00AC7532" w:rsidRDefault="00AC7532">
      <w:pPr>
        <w:pStyle w:val="BodyText"/>
        <w:kinsoku w:val="0"/>
        <w:overflowPunct w:val="0"/>
        <w:spacing w:before="1"/>
        <w:ind w:left="1709" w:firstLine="0"/>
      </w:pPr>
      <w:r>
        <w:t>Rev. 9/2019</w:t>
      </w:r>
    </w:p>
    <w:sectPr w:rsidR="00AC7532">
      <w:type w:val="continuous"/>
      <w:pgSz w:w="12240" w:h="15840"/>
      <w:pgMar w:top="1080" w:right="420" w:bottom="0" w:left="520" w:header="720" w:footer="720" w:gutter="0"/>
      <w:cols w:num="4" w:space="720" w:equalWidth="0">
        <w:col w:w="1968" w:space="281"/>
        <w:col w:w="1989" w:space="170"/>
        <w:col w:w="3815" w:space="40"/>
        <w:col w:w="30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CC52" w14:textId="77777777" w:rsidR="0098401E" w:rsidRDefault="0098401E">
      <w:r>
        <w:separator/>
      </w:r>
    </w:p>
  </w:endnote>
  <w:endnote w:type="continuationSeparator" w:id="0">
    <w:p w14:paraId="1A32ED04" w14:textId="77777777" w:rsidR="0098401E" w:rsidRDefault="0098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8C30E" w14:textId="77777777" w:rsidR="0098401E" w:rsidRDefault="0098401E">
      <w:r>
        <w:separator/>
      </w:r>
    </w:p>
  </w:footnote>
  <w:footnote w:type="continuationSeparator" w:id="0">
    <w:p w14:paraId="75E6A9B3" w14:textId="77777777" w:rsidR="0098401E" w:rsidRDefault="0098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DB4F" w14:textId="346757DF" w:rsidR="00E9179E" w:rsidRPr="00AC7532" w:rsidRDefault="004E167F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5D831472" wp14:editId="7D2CA29D">
              <wp:simplePos x="0" y="0"/>
              <wp:positionH relativeFrom="page">
                <wp:posOffset>462915</wp:posOffset>
              </wp:positionH>
              <wp:positionV relativeFrom="page">
                <wp:posOffset>447040</wp:posOffset>
              </wp:positionV>
              <wp:extent cx="6861810" cy="1390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139065"/>
                        <a:chOff x="729" y="704"/>
                        <a:chExt cx="10806" cy="219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4" y="719"/>
                          <a:ext cx="10776" cy="189"/>
                        </a:xfrm>
                        <a:custGeom>
                          <a:avLst/>
                          <a:gdLst>
                            <a:gd name="T0" fmla="*/ 0 w 10776"/>
                            <a:gd name="T1" fmla="*/ 0 h 189"/>
                            <a:gd name="T2" fmla="*/ 10776 w 10776"/>
                            <a:gd name="T3" fmla="*/ 0 h 189"/>
                            <a:gd name="T4" fmla="*/ 10776 w 10776"/>
                            <a:gd name="T5" fmla="*/ 189 h 189"/>
                            <a:gd name="T6" fmla="*/ 0 w 10776"/>
                            <a:gd name="T7" fmla="*/ 189 h 189"/>
                            <a:gd name="T8" fmla="*/ 0 w 10776"/>
                            <a:gd name="T9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6" h="189">
                              <a:moveTo>
                                <a:pt x="0" y="0"/>
                              </a:moveTo>
                              <a:lnTo>
                                <a:pt x="10776" y="0"/>
                              </a:lnTo>
                              <a:lnTo>
                                <a:pt x="10776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744" y="719"/>
                          <a:ext cx="10776" cy="189"/>
                        </a:xfrm>
                        <a:custGeom>
                          <a:avLst/>
                          <a:gdLst>
                            <a:gd name="T0" fmla="*/ 0 w 10776"/>
                            <a:gd name="T1" fmla="*/ 0 h 189"/>
                            <a:gd name="T2" fmla="*/ 10776 w 10776"/>
                            <a:gd name="T3" fmla="*/ 0 h 189"/>
                            <a:gd name="T4" fmla="*/ 10776 w 10776"/>
                            <a:gd name="T5" fmla="*/ 189 h 189"/>
                            <a:gd name="T6" fmla="*/ 0 w 10776"/>
                            <a:gd name="T7" fmla="*/ 189 h 189"/>
                            <a:gd name="T8" fmla="*/ 0 w 10776"/>
                            <a:gd name="T9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6" h="189">
                              <a:moveTo>
                                <a:pt x="0" y="0"/>
                              </a:moveTo>
                              <a:lnTo>
                                <a:pt x="10776" y="0"/>
                              </a:lnTo>
                              <a:lnTo>
                                <a:pt x="10776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AA0BD" id="Group 1" o:spid="_x0000_s1026" style="position:absolute;margin-left:36.45pt;margin-top:35.2pt;width:540.3pt;height:10.95pt;z-index:-251658240;mso-position-horizontal-relative:page;mso-position-vertical-relative:page" coordorigin="729,704" coordsize="1080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" o:allowincell="f">
              <v:shape id="Freeform 2" o:spid="_x0000_s1027" style="position:absolute;left:744;top:719;width:10776;height:189;visibility:visible;mso-wrap-style:square;v-text-anchor:top" coordsize="1077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" path="m,l10776,r,189l,189,,xe" fillcolor="black" stroked="f">
                <v:path arrowok="t" o:connecttype="custom" o:connectlocs="0,0;10776,0;10776,189;0,189;0,0" o:connectangles="0,0,0,0,0"/>
              </v:shape>
              <v:shape id="Freeform 3" o:spid="_x0000_s1028" style="position:absolute;left:744;top:719;width:10776;height:189;visibility:visible;mso-wrap-style:square;v-text-anchor:top" coordsize="1077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" path="m,l10776,r,189l,189,,xe" filled="f" strokeweight="1.5pt">
                <v:path arrowok="t" o:connecttype="custom" o:connectlocs="0,0;10776,0;10776,189;0,189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314" w:hanging="173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793" w:hanging="173"/>
      </w:pPr>
    </w:lvl>
    <w:lvl w:ilvl="2">
      <w:numFmt w:val="bullet"/>
      <w:lvlText w:val="ï"/>
      <w:lvlJc w:val="left"/>
      <w:pPr>
        <w:ind w:left="1267" w:hanging="173"/>
      </w:pPr>
    </w:lvl>
    <w:lvl w:ilvl="3">
      <w:numFmt w:val="bullet"/>
      <w:lvlText w:val="ï"/>
      <w:lvlJc w:val="left"/>
      <w:pPr>
        <w:ind w:left="1741" w:hanging="173"/>
      </w:pPr>
    </w:lvl>
    <w:lvl w:ilvl="4">
      <w:numFmt w:val="bullet"/>
      <w:lvlText w:val="ï"/>
      <w:lvlJc w:val="left"/>
      <w:pPr>
        <w:ind w:left="2215" w:hanging="173"/>
      </w:pPr>
    </w:lvl>
    <w:lvl w:ilvl="5">
      <w:numFmt w:val="bullet"/>
      <w:lvlText w:val="ï"/>
      <w:lvlJc w:val="left"/>
      <w:pPr>
        <w:ind w:left="2689" w:hanging="173"/>
      </w:pPr>
    </w:lvl>
    <w:lvl w:ilvl="6">
      <w:numFmt w:val="bullet"/>
      <w:lvlText w:val="ï"/>
      <w:lvlJc w:val="left"/>
      <w:pPr>
        <w:ind w:left="3163" w:hanging="173"/>
      </w:pPr>
    </w:lvl>
    <w:lvl w:ilvl="7">
      <w:numFmt w:val="bullet"/>
      <w:lvlText w:val="ï"/>
      <w:lvlJc w:val="left"/>
      <w:pPr>
        <w:ind w:left="3637" w:hanging="173"/>
      </w:pPr>
    </w:lvl>
    <w:lvl w:ilvl="8">
      <w:numFmt w:val="bullet"/>
      <w:lvlText w:val="ï"/>
      <w:lvlJc w:val="left"/>
      <w:pPr>
        <w:ind w:left="4111" w:hanging="17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422" w:hanging="171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932" w:hanging="171"/>
      </w:pPr>
    </w:lvl>
    <w:lvl w:ilvl="2">
      <w:numFmt w:val="bullet"/>
      <w:lvlText w:val="ï"/>
      <w:lvlJc w:val="left"/>
      <w:pPr>
        <w:ind w:left="1445" w:hanging="171"/>
      </w:pPr>
    </w:lvl>
    <w:lvl w:ilvl="3">
      <w:numFmt w:val="bullet"/>
      <w:lvlText w:val="ï"/>
      <w:lvlJc w:val="left"/>
      <w:pPr>
        <w:ind w:left="1958" w:hanging="171"/>
      </w:pPr>
    </w:lvl>
    <w:lvl w:ilvl="4">
      <w:numFmt w:val="bullet"/>
      <w:lvlText w:val="ï"/>
      <w:lvlJc w:val="left"/>
      <w:pPr>
        <w:ind w:left="2471" w:hanging="171"/>
      </w:pPr>
    </w:lvl>
    <w:lvl w:ilvl="5">
      <w:numFmt w:val="bullet"/>
      <w:lvlText w:val="ï"/>
      <w:lvlJc w:val="left"/>
      <w:pPr>
        <w:ind w:left="2983" w:hanging="171"/>
      </w:pPr>
    </w:lvl>
    <w:lvl w:ilvl="6">
      <w:numFmt w:val="bullet"/>
      <w:lvlText w:val="ï"/>
      <w:lvlJc w:val="left"/>
      <w:pPr>
        <w:ind w:left="3496" w:hanging="171"/>
      </w:pPr>
    </w:lvl>
    <w:lvl w:ilvl="7">
      <w:numFmt w:val="bullet"/>
      <w:lvlText w:val="ï"/>
      <w:lvlJc w:val="left"/>
      <w:pPr>
        <w:ind w:left="4009" w:hanging="171"/>
      </w:pPr>
    </w:lvl>
    <w:lvl w:ilvl="8">
      <w:numFmt w:val="bullet"/>
      <w:lvlText w:val="ï"/>
      <w:lvlJc w:val="left"/>
      <w:pPr>
        <w:ind w:left="4522" w:hanging="17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ï"/>
      <w:lvlJc w:val="left"/>
      <w:pPr>
        <w:ind w:left="417" w:hanging="168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894" w:hanging="168"/>
      </w:pPr>
    </w:lvl>
    <w:lvl w:ilvl="2">
      <w:numFmt w:val="bullet"/>
      <w:lvlText w:val="ï"/>
      <w:lvlJc w:val="left"/>
      <w:pPr>
        <w:ind w:left="1369" w:hanging="168"/>
      </w:pPr>
    </w:lvl>
    <w:lvl w:ilvl="3">
      <w:numFmt w:val="bullet"/>
      <w:lvlText w:val="ï"/>
      <w:lvlJc w:val="left"/>
      <w:pPr>
        <w:ind w:left="1844" w:hanging="168"/>
      </w:pPr>
    </w:lvl>
    <w:lvl w:ilvl="4">
      <w:numFmt w:val="bullet"/>
      <w:lvlText w:val="ï"/>
      <w:lvlJc w:val="left"/>
      <w:pPr>
        <w:ind w:left="2319" w:hanging="168"/>
      </w:pPr>
    </w:lvl>
    <w:lvl w:ilvl="5">
      <w:numFmt w:val="bullet"/>
      <w:lvlText w:val="ï"/>
      <w:lvlJc w:val="left"/>
      <w:pPr>
        <w:ind w:left="2794" w:hanging="168"/>
      </w:pPr>
    </w:lvl>
    <w:lvl w:ilvl="6">
      <w:numFmt w:val="bullet"/>
      <w:lvlText w:val="ï"/>
      <w:lvlJc w:val="left"/>
      <w:pPr>
        <w:ind w:left="3269" w:hanging="168"/>
      </w:pPr>
    </w:lvl>
    <w:lvl w:ilvl="7">
      <w:numFmt w:val="bullet"/>
      <w:lvlText w:val="ï"/>
      <w:lvlJc w:val="left"/>
      <w:pPr>
        <w:ind w:left="3744" w:hanging="168"/>
      </w:pPr>
    </w:lvl>
    <w:lvl w:ilvl="8">
      <w:numFmt w:val="bullet"/>
      <w:lvlText w:val="ï"/>
      <w:lvlJc w:val="left"/>
      <w:pPr>
        <w:ind w:left="4219" w:hanging="16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ï"/>
      <w:lvlJc w:val="left"/>
      <w:pPr>
        <w:ind w:left="458" w:hanging="168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976" w:hanging="168"/>
      </w:pPr>
    </w:lvl>
    <w:lvl w:ilvl="2">
      <w:numFmt w:val="bullet"/>
      <w:lvlText w:val="ï"/>
      <w:lvlJc w:val="left"/>
      <w:pPr>
        <w:ind w:left="1492" w:hanging="168"/>
      </w:pPr>
    </w:lvl>
    <w:lvl w:ilvl="3">
      <w:numFmt w:val="bullet"/>
      <w:lvlText w:val="ï"/>
      <w:lvlJc w:val="left"/>
      <w:pPr>
        <w:ind w:left="2008" w:hanging="168"/>
      </w:pPr>
    </w:lvl>
    <w:lvl w:ilvl="4">
      <w:numFmt w:val="bullet"/>
      <w:lvlText w:val="ï"/>
      <w:lvlJc w:val="left"/>
      <w:pPr>
        <w:ind w:left="2524" w:hanging="168"/>
      </w:pPr>
    </w:lvl>
    <w:lvl w:ilvl="5">
      <w:numFmt w:val="bullet"/>
      <w:lvlText w:val="ï"/>
      <w:lvlJc w:val="left"/>
      <w:pPr>
        <w:ind w:left="3040" w:hanging="168"/>
      </w:pPr>
    </w:lvl>
    <w:lvl w:ilvl="6">
      <w:numFmt w:val="bullet"/>
      <w:lvlText w:val="ï"/>
      <w:lvlJc w:val="left"/>
      <w:pPr>
        <w:ind w:left="3556" w:hanging="168"/>
      </w:pPr>
    </w:lvl>
    <w:lvl w:ilvl="7">
      <w:numFmt w:val="bullet"/>
      <w:lvlText w:val="ï"/>
      <w:lvlJc w:val="left"/>
      <w:pPr>
        <w:ind w:left="4072" w:hanging="168"/>
      </w:pPr>
    </w:lvl>
    <w:lvl w:ilvl="8">
      <w:numFmt w:val="bullet"/>
      <w:lvlText w:val="ï"/>
      <w:lvlJc w:val="left"/>
      <w:pPr>
        <w:ind w:left="4588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ï"/>
      <w:lvlJc w:val="left"/>
      <w:pPr>
        <w:ind w:left="310" w:hanging="168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842" w:hanging="168"/>
      </w:pPr>
    </w:lvl>
    <w:lvl w:ilvl="2">
      <w:numFmt w:val="bullet"/>
      <w:lvlText w:val="ï"/>
      <w:lvlJc w:val="left"/>
      <w:pPr>
        <w:ind w:left="1364" w:hanging="168"/>
      </w:pPr>
    </w:lvl>
    <w:lvl w:ilvl="3">
      <w:numFmt w:val="bullet"/>
      <w:lvlText w:val="ï"/>
      <w:lvlJc w:val="left"/>
      <w:pPr>
        <w:ind w:left="1887" w:hanging="168"/>
      </w:pPr>
    </w:lvl>
    <w:lvl w:ilvl="4">
      <w:numFmt w:val="bullet"/>
      <w:lvlText w:val="ï"/>
      <w:lvlJc w:val="left"/>
      <w:pPr>
        <w:ind w:left="2409" w:hanging="168"/>
      </w:pPr>
    </w:lvl>
    <w:lvl w:ilvl="5">
      <w:numFmt w:val="bullet"/>
      <w:lvlText w:val="ï"/>
      <w:lvlJc w:val="left"/>
      <w:pPr>
        <w:ind w:left="2932" w:hanging="168"/>
      </w:pPr>
    </w:lvl>
    <w:lvl w:ilvl="6">
      <w:numFmt w:val="bullet"/>
      <w:lvlText w:val="ï"/>
      <w:lvlJc w:val="left"/>
      <w:pPr>
        <w:ind w:left="3454" w:hanging="168"/>
      </w:pPr>
    </w:lvl>
    <w:lvl w:ilvl="7">
      <w:numFmt w:val="bullet"/>
      <w:lvlText w:val="ï"/>
      <w:lvlJc w:val="left"/>
      <w:pPr>
        <w:ind w:left="3977" w:hanging="168"/>
      </w:pPr>
    </w:lvl>
    <w:lvl w:ilvl="8">
      <w:numFmt w:val="bullet"/>
      <w:lvlText w:val="ï"/>
      <w:lvlJc w:val="left"/>
      <w:pPr>
        <w:ind w:left="4499" w:hanging="16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ï"/>
      <w:lvlJc w:val="left"/>
      <w:pPr>
        <w:ind w:left="503" w:hanging="360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971" w:hanging="360"/>
      </w:pPr>
    </w:lvl>
    <w:lvl w:ilvl="2">
      <w:numFmt w:val="bullet"/>
      <w:lvlText w:val="ï"/>
      <w:lvlJc w:val="left"/>
      <w:pPr>
        <w:ind w:left="1442" w:hanging="360"/>
      </w:pPr>
    </w:lvl>
    <w:lvl w:ilvl="3">
      <w:numFmt w:val="bullet"/>
      <w:lvlText w:val="ï"/>
      <w:lvlJc w:val="left"/>
      <w:pPr>
        <w:ind w:left="1913" w:hanging="360"/>
      </w:pPr>
    </w:lvl>
    <w:lvl w:ilvl="4">
      <w:numFmt w:val="bullet"/>
      <w:lvlText w:val="ï"/>
      <w:lvlJc w:val="left"/>
      <w:pPr>
        <w:ind w:left="2384" w:hanging="360"/>
      </w:pPr>
    </w:lvl>
    <w:lvl w:ilvl="5">
      <w:numFmt w:val="bullet"/>
      <w:lvlText w:val="ï"/>
      <w:lvlJc w:val="left"/>
      <w:pPr>
        <w:ind w:left="2855" w:hanging="360"/>
      </w:pPr>
    </w:lvl>
    <w:lvl w:ilvl="6">
      <w:numFmt w:val="bullet"/>
      <w:lvlText w:val="ï"/>
      <w:lvlJc w:val="left"/>
      <w:pPr>
        <w:ind w:left="3326" w:hanging="360"/>
      </w:pPr>
    </w:lvl>
    <w:lvl w:ilvl="7">
      <w:numFmt w:val="bullet"/>
      <w:lvlText w:val="ï"/>
      <w:lvlJc w:val="left"/>
      <w:pPr>
        <w:ind w:left="3797" w:hanging="360"/>
      </w:pPr>
    </w:lvl>
    <w:lvl w:ilvl="8">
      <w:numFmt w:val="bullet"/>
      <w:lvlText w:val="ï"/>
      <w:lvlJc w:val="left"/>
      <w:pPr>
        <w:ind w:left="4268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ï"/>
      <w:lvlJc w:val="left"/>
      <w:pPr>
        <w:ind w:left="503" w:hanging="360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1004" w:hanging="360"/>
      </w:pPr>
    </w:lvl>
    <w:lvl w:ilvl="2">
      <w:numFmt w:val="bullet"/>
      <w:lvlText w:val="ï"/>
      <w:lvlJc w:val="left"/>
      <w:pPr>
        <w:ind w:left="1508" w:hanging="360"/>
      </w:pPr>
    </w:lvl>
    <w:lvl w:ilvl="3">
      <w:numFmt w:val="bullet"/>
      <w:lvlText w:val="ï"/>
      <w:lvlJc w:val="left"/>
      <w:pPr>
        <w:ind w:left="2012" w:hanging="360"/>
      </w:pPr>
    </w:lvl>
    <w:lvl w:ilvl="4">
      <w:numFmt w:val="bullet"/>
      <w:lvlText w:val="ï"/>
      <w:lvlJc w:val="left"/>
      <w:pPr>
        <w:ind w:left="2516" w:hanging="360"/>
      </w:pPr>
    </w:lvl>
    <w:lvl w:ilvl="5">
      <w:numFmt w:val="bullet"/>
      <w:lvlText w:val="ï"/>
      <w:lvlJc w:val="left"/>
      <w:pPr>
        <w:ind w:left="3021" w:hanging="360"/>
      </w:pPr>
    </w:lvl>
    <w:lvl w:ilvl="6">
      <w:numFmt w:val="bullet"/>
      <w:lvlText w:val="ï"/>
      <w:lvlJc w:val="left"/>
      <w:pPr>
        <w:ind w:left="3525" w:hanging="360"/>
      </w:pPr>
    </w:lvl>
    <w:lvl w:ilvl="7">
      <w:numFmt w:val="bullet"/>
      <w:lvlText w:val="ï"/>
      <w:lvlJc w:val="left"/>
      <w:pPr>
        <w:ind w:left="4029" w:hanging="360"/>
      </w:pPr>
    </w:lvl>
    <w:lvl w:ilvl="8">
      <w:numFmt w:val="bullet"/>
      <w:lvlText w:val="ï"/>
      <w:lvlJc w:val="left"/>
      <w:pPr>
        <w:ind w:left="4533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708" w:hanging="454"/>
      </w:pPr>
      <w:rPr>
        <w:rFonts w:ascii="Times New Roman" w:hAnsi="Times New Roman"/>
        <w:b w:val="0"/>
        <w:bCs w:val="0"/>
        <w:spacing w:val="-4"/>
        <w:w w:val="97"/>
        <w:sz w:val="18"/>
        <w:szCs w:val="18"/>
      </w:rPr>
    </w:lvl>
    <w:lvl w:ilvl="1">
      <w:numFmt w:val="bullet"/>
      <w:lvlText w:val="ï"/>
      <w:lvlJc w:val="left"/>
      <w:pPr>
        <w:ind w:left="1068" w:hanging="269"/>
      </w:pPr>
      <w:rPr>
        <w:rFonts w:ascii="Arial" w:hAnsi="Arial"/>
        <w:b w:val="0"/>
        <w:bCs w:val="0"/>
        <w:w w:val="128"/>
        <w:sz w:val="20"/>
        <w:szCs w:val="20"/>
      </w:rPr>
    </w:lvl>
    <w:lvl w:ilvl="2">
      <w:numFmt w:val="bullet"/>
      <w:lvlText w:val="ï"/>
      <w:lvlJc w:val="left"/>
      <w:pPr>
        <w:ind w:left="1160" w:hanging="269"/>
      </w:pPr>
    </w:lvl>
    <w:lvl w:ilvl="3">
      <w:numFmt w:val="bullet"/>
      <w:lvlText w:val="ï"/>
      <w:lvlJc w:val="left"/>
      <w:pPr>
        <w:ind w:left="1261" w:hanging="269"/>
      </w:pPr>
    </w:lvl>
    <w:lvl w:ilvl="4">
      <w:numFmt w:val="bullet"/>
      <w:lvlText w:val="ï"/>
      <w:lvlJc w:val="left"/>
      <w:pPr>
        <w:ind w:left="1362" w:hanging="269"/>
      </w:pPr>
    </w:lvl>
    <w:lvl w:ilvl="5">
      <w:numFmt w:val="bullet"/>
      <w:lvlText w:val="ï"/>
      <w:lvlJc w:val="left"/>
      <w:pPr>
        <w:ind w:left="1463" w:hanging="269"/>
      </w:pPr>
    </w:lvl>
    <w:lvl w:ilvl="6">
      <w:numFmt w:val="bullet"/>
      <w:lvlText w:val="ï"/>
      <w:lvlJc w:val="left"/>
      <w:pPr>
        <w:ind w:left="1564" w:hanging="269"/>
      </w:pPr>
    </w:lvl>
    <w:lvl w:ilvl="7">
      <w:numFmt w:val="bullet"/>
      <w:lvlText w:val="ï"/>
      <w:lvlJc w:val="left"/>
      <w:pPr>
        <w:ind w:left="1665" w:hanging="269"/>
      </w:pPr>
    </w:lvl>
    <w:lvl w:ilvl="8">
      <w:numFmt w:val="bullet"/>
      <w:lvlText w:val="ï"/>
      <w:lvlJc w:val="left"/>
      <w:pPr>
        <w:ind w:left="1765" w:hanging="269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ï"/>
      <w:lvlJc w:val="left"/>
      <w:pPr>
        <w:ind w:left="497" w:hanging="360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753" w:hanging="360"/>
      </w:pPr>
    </w:lvl>
    <w:lvl w:ilvl="2">
      <w:numFmt w:val="bullet"/>
      <w:lvlText w:val="ï"/>
      <w:lvlJc w:val="left"/>
      <w:pPr>
        <w:ind w:left="1007" w:hanging="360"/>
      </w:pPr>
    </w:lvl>
    <w:lvl w:ilvl="3">
      <w:numFmt w:val="bullet"/>
      <w:lvlText w:val="ï"/>
      <w:lvlJc w:val="left"/>
      <w:pPr>
        <w:ind w:left="1261" w:hanging="360"/>
      </w:pPr>
    </w:lvl>
    <w:lvl w:ilvl="4">
      <w:numFmt w:val="bullet"/>
      <w:lvlText w:val="ï"/>
      <w:lvlJc w:val="left"/>
      <w:pPr>
        <w:ind w:left="1514" w:hanging="360"/>
      </w:pPr>
    </w:lvl>
    <w:lvl w:ilvl="5">
      <w:numFmt w:val="bullet"/>
      <w:lvlText w:val="ï"/>
      <w:lvlJc w:val="left"/>
      <w:pPr>
        <w:ind w:left="1768" w:hanging="360"/>
      </w:pPr>
    </w:lvl>
    <w:lvl w:ilvl="6">
      <w:numFmt w:val="bullet"/>
      <w:lvlText w:val="ï"/>
      <w:lvlJc w:val="left"/>
      <w:pPr>
        <w:ind w:left="2022" w:hanging="360"/>
      </w:pPr>
    </w:lvl>
    <w:lvl w:ilvl="7">
      <w:numFmt w:val="bullet"/>
      <w:lvlText w:val="ï"/>
      <w:lvlJc w:val="left"/>
      <w:pPr>
        <w:ind w:left="2275" w:hanging="360"/>
      </w:pPr>
    </w:lvl>
    <w:lvl w:ilvl="8">
      <w:numFmt w:val="bullet"/>
      <w:lvlText w:val="ï"/>
      <w:lvlJc w:val="left"/>
      <w:pPr>
        <w:ind w:left="2529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ï"/>
      <w:lvlJc w:val="left"/>
      <w:pPr>
        <w:ind w:left="490" w:hanging="348"/>
      </w:pPr>
      <w:rPr>
        <w:rFonts w:ascii="Arial" w:hAnsi="Arial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973" w:hanging="348"/>
      </w:pPr>
    </w:lvl>
    <w:lvl w:ilvl="2">
      <w:numFmt w:val="bullet"/>
      <w:lvlText w:val="ï"/>
      <w:lvlJc w:val="left"/>
      <w:pPr>
        <w:ind w:left="1447" w:hanging="348"/>
      </w:pPr>
    </w:lvl>
    <w:lvl w:ilvl="3">
      <w:numFmt w:val="bullet"/>
      <w:lvlText w:val="ï"/>
      <w:lvlJc w:val="left"/>
      <w:pPr>
        <w:ind w:left="1921" w:hanging="348"/>
      </w:pPr>
    </w:lvl>
    <w:lvl w:ilvl="4">
      <w:numFmt w:val="bullet"/>
      <w:lvlText w:val="ï"/>
      <w:lvlJc w:val="left"/>
      <w:pPr>
        <w:ind w:left="2395" w:hanging="348"/>
      </w:pPr>
    </w:lvl>
    <w:lvl w:ilvl="5">
      <w:numFmt w:val="bullet"/>
      <w:lvlText w:val="ï"/>
      <w:lvlJc w:val="left"/>
      <w:pPr>
        <w:ind w:left="2869" w:hanging="348"/>
      </w:pPr>
    </w:lvl>
    <w:lvl w:ilvl="6">
      <w:numFmt w:val="bullet"/>
      <w:lvlText w:val="ï"/>
      <w:lvlJc w:val="left"/>
      <w:pPr>
        <w:ind w:left="3343" w:hanging="348"/>
      </w:pPr>
    </w:lvl>
    <w:lvl w:ilvl="7">
      <w:numFmt w:val="bullet"/>
      <w:lvlText w:val="ï"/>
      <w:lvlJc w:val="left"/>
      <w:pPr>
        <w:ind w:left="3816" w:hanging="348"/>
      </w:pPr>
    </w:lvl>
    <w:lvl w:ilvl="8">
      <w:numFmt w:val="bullet"/>
      <w:lvlText w:val="ï"/>
      <w:lvlJc w:val="left"/>
      <w:pPr>
        <w:ind w:left="4290" w:hanging="348"/>
      </w:pPr>
    </w:lvl>
  </w:abstractNum>
  <w:abstractNum w:abstractNumId="10" w15:restartNumberingAfterBreak="0">
    <w:nsid w:val="003478A3"/>
    <w:multiLevelType w:val="multilevel"/>
    <w:tmpl w:val="A0DA4128"/>
    <w:lvl w:ilvl="0">
      <w:start w:val="1"/>
      <w:numFmt w:val="decimal"/>
      <w:lvlText w:val="(%1)"/>
      <w:lvlJc w:val="left"/>
      <w:pPr>
        <w:ind w:left="708" w:hanging="454"/>
      </w:pPr>
      <w:rPr>
        <w:rFonts w:ascii="Times New Roman" w:hAnsi="Times New Roman"/>
        <w:b w:val="0"/>
        <w:bCs w:val="0"/>
        <w:spacing w:val="-4"/>
        <w:w w:val="97"/>
        <w:sz w:val="18"/>
        <w:szCs w:val="18"/>
      </w:rPr>
    </w:lvl>
    <w:lvl w:ilvl="1">
      <w:start w:val="1"/>
      <w:numFmt w:val="bullet"/>
      <w:lvlText w:val=""/>
      <w:lvlJc w:val="left"/>
      <w:pPr>
        <w:ind w:left="1068" w:hanging="269"/>
      </w:pPr>
      <w:rPr>
        <w:rFonts w:ascii="Symbol" w:hAnsi="Symbol" w:hint="default"/>
        <w:b w:val="0"/>
        <w:bCs w:val="0"/>
        <w:w w:val="128"/>
        <w:sz w:val="20"/>
        <w:szCs w:val="20"/>
      </w:rPr>
    </w:lvl>
    <w:lvl w:ilvl="2">
      <w:numFmt w:val="bullet"/>
      <w:lvlText w:val="ï"/>
      <w:lvlJc w:val="left"/>
      <w:pPr>
        <w:ind w:left="1160" w:hanging="269"/>
      </w:pPr>
    </w:lvl>
    <w:lvl w:ilvl="3">
      <w:numFmt w:val="bullet"/>
      <w:lvlText w:val="ï"/>
      <w:lvlJc w:val="left"/>
      <w:pPr>
        <w:ind w:left="1261" w:hanging="269"/>
      </w:pPr>
    </w:lvl>
    <w:lvl w:ilvl="4">
      <w:numFmt w:val="bullet"/>
      <w:lvlText w:val="ï"/>
      <w:lvlJc w:val="left"/>
      <w:pPr>
        <w:ind w:left="1362" w:hanging="269"/>
      </w:pPr>
    </w:lvl>
    <w:lvl w:ilvl="5">
      <w:numFmt w:val="bullet"/>
      <w:lvlText w:val="ï"/>
      <w:lvlJc w:val="left"/>
      <w:pPr>
        <w:ind w:left="1463" w:hanging="269"/>
      </w:pPr>
    </w:lvl>
    <w:lvl w:ilvl="6">
      <w:numFmt w:val="bullet"/>
      <w:lvlText w:val="ï"/>
      <w:lvlJc w:val="left"/>
      <w:pPr>
        <w:ind w:left="1564" w:hanging="269"/>
      </w:pPr>
    </w:lvl>
    <w:lvl w:ilvl="7">
      <w:numFmt w:val="bullet"/>
      <w:lvlText w:val="ï"/>
      <w:lvlJc w:val="left"/>
      <w:pPr>
        <w:ind w:left="1665" w:hanging="269"/>
      </w:pPr>
    </w:lvl>
    <w:lvl w:ilvl="8">
      <w:numFmt w:val="bullet"/>
      <w:lvlText w:val="ï"/>
      <w:lvlJc w:val="left"/>
      <w:pPr>
        <w:ind w:left="1765" w:hanging="269"/>
      </w:pPr>
    </w:lvl>
  </w:abstractNum>
  <w:abstractNum w:abstractNumId="11" w15:restartNumberingAfterBreak="0">
    <w:nsid w:val="00724244"/>
    <w:multiLevelType w:val="multilevel"/>
    <w:tmpl w:val="F6F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A2E2E67"/>
    <w:multiLevelType w:val="multilevel"/>
    <w:tmpl w:val="D06C68B4"/>
    <w:lvl w:ilvl="0">
      <w:start w:val="1"/>
      <w:numFmt w:val="decimal"/>
      <w:lvlText w:val="(%1)"/>
      <w:lvlJc w:val="left"/>
      <w:pPr>
        <w:ind w:left="708" w:hanging="454"/>
      </w:pPr>
      <w:rPr>
        <w:rFonts w:ascii="Times New Roman" w:hAnsi="Times New Roman"/>
        <w:b w:val="0"/>
        <w:bCs w:val="0"/>
        <w:spacing w:val="-4"/>
        <w:w w:val="97"/>
        <w:sz w:val="18"/>
        <w:szCs w:val="18"/>
      </w:rPr>
    </w:lvl>
    <w:lvl w:ilvl="1">
      <w:start w:val="1"/>
      <w:numFmt w:val="bullet"/>
      <w:lvlText w:val=""/>
      <w:lvlJc w:val="left"/>
      <w:pPr>
        <w:ind w:left="1068" w:hanging="269"/>
      </w:pPr>
      <w:rPr>
        <w:rFonts w:ascii="Symbol" w:hAnsi="Symbol" w:hint="default"/>
        <w:b w:val="0"/>
        <w:bCs w:val="0"/>
        <w:w w:val="128"/>
        <w:sz w:val="20"/>
        <w:szCs w:val="20"/>
      </w:rPr>
    </w:lvl>
    <w:lvl w:ilvl="2">
      <w:numFmt w:val="bullet"/>
      <w:lvlText w:val="ï"/>
      <w:lvlJc w:val="left"/>
      <w:pPr>
        <w:ind w:left="1160" w:hanging="269"/>
      </w:pPr>
    </w:lvl>
    <w:lvl w:ilvl="3">
      <w:numFmt w:val="bullet"/>
      <w:lvlText w:val="ï"/>
      <w:lvlJc w:val="left"/>
      <w:pPr>
        <w:ind w:left="1261" w:hanging="269"/>
      </w:pPr>
    </w:lvl>
    <w:lvl w:ilvl="4">
      <w:numFmt w:val="bullet"/>
      <w:lvlText w:val="ï"/>
      <w:lvlJc w:val="left"/>
      <w:pPr>
        <w:ind w:left="1362" w:hanging="269"/>
      </w:pPr>
    </w:lvl>
    <w:lvl w:ilvl="5">
      <w:numFmt w:val="bullet"/>
      <w:lvlText w:val="ï"/>
      <w:lvlJc w:val="left"/>
      <w:pPr>
        <w:ind w:left="1463" w:hanging="269"/>
      </w:pPr>
    </w:lvl>
    <w:lvl w:ilvl="6">
      <w:numFmt w:val="bullet"/>
      <w:lvlText w:val="ï"/>
      <w:lvlJc w:val="left"/>
      <w:pPr>
        <w:ind w:left="1564" w:hanging="269"/>
      </w:pPr>
    </w:lvl>
    <w:lvl w:ilvl="7">
      <w:numFmt w:val="bullet"/>
      <w:lvlText w:val="ï"/>
      <w:lvlJc w:val="left"/>
      <w:pPr>
        <w:ind w:left="1665" w:hanging="269"/>
      </w:pPr>
    </w:lvl>
    <w:lvl w:ilvl="8">
      <w:numFmt w:val="bullet"/>
      <w:lvlText w:val="ï"/>
      <w:lvlJc w:val="left"/>
      <w:pPr>
        <w:ind w:left="1765" w:hanging="269"/>
      </w:pPr>
    </w:lvl>
  </w:abstractNum>
  <w:abstractNum w:abstractNumId="13" w15:restartNumberingAfterBreak="0">
    <w:nsid w:val="0BA32BEB"/>
    <w:multiLevelType w:val="hybridMultilevel"/>
    <w:tmpl w:val="244A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DA0F99"/>
    <w:multiLevelType w:val="multilevel"/>
    <w:tmpl w:val="2A68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AE24AF"/>
    <w:multiLevelType w:val="hybridMultilevel"/>
    <w:tmpl w:val="11A08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A184C"/>
    <w:multiLevelType w:val="multilevel"/>
    <w:tmpl w:val="C478C2E6"/>
    <w:lvl w:ilvl="0">
      <w:start w:val="1"/>
      <w:numFmt w:val="bullet"/>
      <w:lvlText w:val=""/>
      <w:lvlJc w:val="left"/>
      <w:pPr>
        <w:ind w:left="417" w:hanging="168"/>
      </w:pPr>
      <w:rPr>
        <w:rFonts w:ascii="Symbol" w:hAnsi="Symbol" w:hint="default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894" w:hanging="168"/>
      </w:pPr>
    </w:lvl>
    <w:lvl w:ilvl="2">
      <w:numFmt w:val="bullet"/>
      <w:lvlText w:val="ï"/>
      <w:lvlJc w:val="left"/>
      <w:pPr>
        <w:ind w:left="1369" w:hanging="168"/>
      </w:pPr>
    </w:lvl>
    <w:lvl w:ilvl="3">
      <w:numFmt w:val="bullet"/>
      <w:lvlText w:val="ï"/>
      <w:lvlJc w:val="left"/>
      <w:pPr>
        <w:ind w:left="1844" w:hanging="168"/>
      </w:pPr>
    </w:lvl>
    <w:lvl w:ilvl="4">
      <w:numFmt w:val="bullet"/>
      <w:lvlText w:val="ï"/>
      <w:lvlJc w:val="left"/>
      <w:pPr>
        <w:ind w:left="2319" w:hanging="168"/>
      </w:pPr>
    </w:lvl>
    <w:lvl w:ilvl="5">
      <w:numFmt w:val="bullet"/>
      <w:lvlText w:val="ï"/>
      <w:lvlJc w:val="left"/>
      <w:pPr>
        <w:ind w:left="2794" w:hanging="168"/>
      </w:pPr>
    </w:lvl>
    <w:lvl w:ilvl="6">
      <w:numFmt w:val="bullet"/>
      <w:lvlText w:val="ï"/>
      <w:lvlJc w:val="left"/>
      <w:pPr>
        <w:ind w:left="3269" w:hanging="168"/>
      </w:pPr>
    </w:lvl>
    <w:lvl w:ilvl="7">
      <w:numFmt w:val="bullet"/>
      <w:lvlText w:val="ï"/>
      <w:lvlJc w:val="left"/>
      <w:pPr>
        <w:ind w:left="3744" w:hanging="168"/>
      </w:pPr>
    </w:lvl>
    <w:lvl w:ilvl="8">
      <w:numFmt w:val="bullet"/>
      <w:lvlText w:val="ï"/>
      <w:lvlJc w:val="left"/>
      <w:pPr>
        <w:ind w:left="4219" w:hanging="168"/>
      </w:pPr>
    </w:lvl>
  </w:abstractNum>
  <w:abstractNum w:abstractNumId="17" w15:restartNumberingAfterBreak="0">
    <w:nsid w:val="43B54B16"/>
    <w:multiLevelType w:val="hybridMultilevel"/>
    <w:tmpl w:val="A3C0A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2B7502"/>
    <w:multiLevelType w:val="multilevel"/>
    <w:tmpl w:val="22F09EDC"/>
    <w:lvl w:ilvl="0">
      <w:start w:val="1"/>
      <w:numFmt w:val="decimal"/>
      <w:lvlText w:val="(%1)"/>
      <w:lvlJc w:val="left"/>
      <w:pPr>
        <w:ind w:left="708" w:hanging="454"/>
      </w:pPr>
      <w:rPr>
        <w:rFonts w:ascii="Times New Roman" w:hAnsi="Times New Roman"/>
        <w:b w:val="0"/>
        <w:bCs w:val="0"/>
        <w:spacing w:val="-4"/>
        <w:w w:val="97"/>
        <w:sz w:val="18"/>
        <w:szCs w:val="18"/>
      </w:rPr>
    </w:lvl>
    <w:lvl w:ilvl="1">
      <w:start w:val="1"/>
      <w:numFmt w:val="bullet"/>
      <w:lvlText w:val=""/>
      <w:lvlJc w:val="left"/>
      <w:pPr>
        <w:ind w:left="1068" w:hanging="269"/>
      </w:pPr>
      <w:rPr>
        <w:rFonts w:ascii="Symbol" w:hAnsi="Symbol" w:hint="default"/>
        <w:b w:val="0"/>
        <w:bCs w:val="0"/>
        <w:w w:val="128"/>
        <w:sz w:val="20"/>
        <w:szCs w:val="20"/>
      </w:rPr>
    </w:lvl>
    <w:lvl w:ilvl="2">
      <w:numFmt w:val="bullet"/>
      <w:lvlText w:val="ï"/>
      <w:lvlJc w:val="left"/>
      <w:pPr>
        <w:ind w:left="1160" w:hanging="269"/>
      </w:pPr>
    </w:lvl>
    <w:lvl w:ilvl="3">
      <w:numFmt w:val="bullet"/>
      <w:lvlText w:val="ï"/>
      <w:lvlJc w:val="left"/>
      <w:pPr>
        <w:ind w:left="1261" w:hanging="269"/>
      </w:pPr>
    </w:lvl>
    <w:lvl w:ilvl="4">
      <w:numFmt w:val="bullet"/>
      <w:lvlText w:val="ï"/>
      <w:lvlJc w:val="left"/>
      <w:pPr>
        <w:ind w:left="1362" w:hanging="269"/>
      </w:pPr>
    </w:lvl>
    <w:lvl w:ilvl="5">
      <w:numFmt w:val="bullet"/>
      <w:lvlText w:val="ï"/>
      <w:lvlJc w:val="left"/>
      <w:pPr>
        <w:ind w:left="1463" w:hanging="269"/>
      </w:pPr>
    </w:lvl>
    <w:lvl w:ilvl="6">
      <w:numFmt w:val="bullet"/>
      <w:lvlText w:val="ï"/>
      <w:lvlJc w:val="left"/>
      <w:pPr>
        <w:ind w:left="1564" w:hanging="269"/>
      </w:pPr>
    </w:lvl>
    <w:lvl w:ilvl="7">
      <w:numFmt w:val="bullet"/>
      <w:lvlText w:val="ï"/>
      <w:lvlJc w:val="left"/>
      <w:pPr>
        <w:ind w:left="1665" w:hanging="269"/>
      </w:pPr>
    </w:lvl>
    <w:lvl w:ilvl="8">
      <w:numFmt w:val="bullet"/>
      <w:lvlText w:val="ï"/>
      <w:lvlJc w:val="left"/>
      <w:pPr>
        <w:ind w:left="1765" w:hanging="269"/>
      </w:pPr>
    </w:lvl>
  </w:abstractNum>
  <w:abstractNum w:abstractNumId="19" w15:restartNumberingAfterBreak="0">
    <w:nsid w:val="59FF6293"/>
    <w:multiLevelType w:val="hybridMultilevel"/>
    <w:tmpl w:val="D2CA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5D7EE5"/>
    <w:multiLevelType w:val="multilevel"/>
    <w:tmpl w:val="B2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B641CD5"/>
    <w:multiLevelType w:val="hybridMultilevel"/>
    <w:tmpl w:val="ABF2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5715F"/>
    <w:multiLevelType w:val="multilevel"/>
    <w:tmpl w:val="57269E96"/>
    <w:lvl w:ilvl="0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  <w:b w:val="0"/>
        <w:bCs w:val="0"/>
        <w:w w:val="128"/>
        <w:sz w:val="20"/>
        <w:szCs w:val="20"/>
      </w:rPr>
    </w:lvl>
    <w:lvl w:ilvl="1">
      <w:numFmt w:val="bullet"/>
      <w:lvlText w:val="ï"/>
      <w:lvlJc w:val="left"/>
      <w:pPr>
        <w:ind w:left="753" w:hanging="360"/>
      </w:pPr>
    </w:lvl>
    <w:lvl w:ilvl="2">
      <w:numFmt w:val="bullet"/>
      <w:lvlText w:val="ï"/>
      <w:lvlJc w:val="left"/>
      <w:pPr>
        <w:ind w:left="1007" w:hanging="360"/>
      </w:pPr>
    </w:lvl>
    <w:lvl w:ilvl="3">
      <w:numFmt w:val="bullet"/>
      <w:lvlText w:val="ï"/>
      <w:lvlJc w:val="left"/>
      <w:pPr>
        <w:ind w:left="1261" w:hanging="360"/>
      </w:pPr>
    </w:lvl>
    <w:lvl w:ilvl="4">
      <w:numFmt w:val="bullet"/>
      <w:lvlText w:val="ï"/>
      <w:lvlJc w:val="left"/>
      <w:pPr>
        <w:ind w:left="1514" w:hanging="360"/>
      </w:pPr>
    </w:lvl>
    <w:lvl w:ilvl="5">
      <w:numFmt w:val="bullet"/>
      <w:lvlText w:val="ï"/>
      <w:lvlJc w:val="left"/>
      <w:pPr>
        <w:ind w:left="1768" w:hanging="360"/>
      </w:pPr>
    </w:lvl>
    <w:lvl w:ilvl="6">
      <w:numFmt w:val="bullet"/>
      <w:lvlText w:val="ï"/>
      <w:lvlJc w:val="left"/>
      <w:pPr>
        <w:ind w:left="2022" w:hanging="360"/>
      </w:pPr>
    </w:lvl>
    <w:lvl w:ilvl="7">
      <w:numFmt w:val="bullet"/>
      <w:lvlText w:val="ï"/>
      <w:lvlJc w:val="left"/>
      <w:pPr>
        <w:ind w:left="2275" w:hanging="360"/>
      </w:pPr>
    </w:lvl>
    <w:lvl w:ilvl="8">
      <w:numFmt w:val="bullet"/>
      <w:lvlText w:val="ï"/>
      <w:lvlJc w:val="left"/>
      <w:pPr>
        <w:ind w:left="2529" w:hanging="360"/>
      </w:pPr>
    </w:lvl>
  </w:abstractNum>
  <w:abstractNum w:abstractNumId="23" w15:restartNumberingAfterBreak="0">
    <w:nsid w:val="765574C0"/>
    <w:multiLevelType w:val="hybridMultilevel"/>
    <w:tmpl w:val="3E4E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8F679C"/>
    <w:multiLevelType w:val="hybridMultilevel"/>
    <w:tmpl w:val="367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5"/>
  </w:num>
  <w:num w:numId="15">
    <w:abstractNumId w:val="24"/>
  </w:num>
  <w:num w:numId="16">
    <w:abstractNumId w:val="16"/>
  </w:num>
  <w:num w:numId="17">
    <w:abstractNumId w:val="13"/>
  </w:num>
  <w:num w:numId="18">
    <w:abstractNumId w:val="21"/>
  </w:num>
  <w:num w:numId="19">
    <w:abstractNumId w:val="23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F6"/>
    <w:rsid w:val="00014AC7"/>
    <w:rsid w:val="00033335"/>
    <w:rsid w:val="00035A19"/>
    <w:rsid w:val="000A5366"/>
    <w:rsid w:val="0012136F"/>
    <w:rsid w:val="00155117"/>
    <w:rsid w:val="001717F1"/>
    <w:rsid w:val="001768AD"/>
    <w:rsid w:val="0026744E"/>
    <w:rsid w:val="002805C6"/>
    <w:rsid w:val="00294D02"/>
    <w:rsid w:val="0035651C"/>
    <w:rsid w:val="0036315A"/>
    <w:rsid w:val="00416202"/>
    <w:rsid w:val="004D3A41"/>
    <w:rsid w:val="004E167F"/>
    <w:rsid w:val="00512416"/>
    <w:rsid w:val="00551599"/>
    <w:rsid w:val="005824F4"/>
    <w:rsid w:val="00585CC6"/>
    <w:rsid w:val="006015F6"/>
    <w:rsid w:val="00641E5B"/>
    <w:rsid w:val="00642A9E"/>
    <w:rsid w:val="00647AD8"/>
    <w:rsid w:val="00666EBD"/>
    <w:rsid w:val="0069722E"/>
    <w:rsid w:val="00725802"/>
    <w:rsid w:val="0079391D"/>
    <w:rsid w:val="007A3FD2"/>
    <w:rsid w:val="00823DE0"/>
    <w:rsid w:val="00897BFF"/>
    <w:rsid w:val="00901FA0"/>
    <w:rsid w:val="00903063"/>
    <w:rsid w:val="009412C4"/>
    <w:rsid w:val="0098401E"/>
    <w:rsid w:val="009B34DC"/>
    <w:rsid w:val="009B4F52"/>
    <w:rsid w:val="009C2E76"/>
    <w:rsid w:val="009D197B"/>
    <w:rsid w:val="009F7FC9"/>
    <w:rsid w:val="00A32C5F"/>
    <w:rsid w:val="00A57ACE"/>
    <w:rsid w:val="00AC2F03"/>
    <w:rsid w:val="00AC7532"/>
    <w:rsid w:val="00B509C1"/>
    <w:rsid w:val="00B54861"/>
    <w:rsid w:val="00B744FE"/>
    <w:rsid w:val="00B8421B"/>
    <w:rsid w:val="00B86DC1"/>
    <w:rsid w:val="00C13D87"/>
    <w:rsid w:val="00C4412C"/>
    <w:rsid w:val="00C63FC6"/>
    <w:rsid w:val="00CC39D3"/>
    <w:rsid w:val="00CD0594"/>
    <w:rsid w:val="00D5311B"/>
    <w:rsid w:val="00E106AF"/>
    <w:rsid w:val="00E16F85"/>
    <w:rsid w:val="00E249D3"/>
    <w:rsid w:val="00E9179E"/>
    <w:rsid w:val="00E94325"/>
    <w:rsid w:val="00EB1BCF"/>
    <w:rsid w:val="00EF1E45"/>
    <w:rsid w:val="00F419BC"/>
    <w:rsid w:val="00F86815"/>
    <w:rsid w:val="00FA1593"/>
    <w:rsid w:val="00FC0FA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91D58"/>
  <w14:defaultImageDpi w14:val="0"/>
  <w15:docId w15:val="{A1F71FBB-1978-4194-A5ED-DAABD2C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8" w:hanging="360"/>
    </w:pPr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pPr>
      <w:spacing w:before="15"/>
      <w:ind w:left="1068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"/>
      <w:ind w:left="458"/>
    </w:pPr>
    <w:rPr>
      <w:sz w:val="24"/>
      <w:szCs w:val="24"/>
    </w:rPr>
  </w:style>
  <w:style w:type="character" w:customStyle="1" w:styleId="ts-alignment-element">
    <w:name w:val="ts-alignment-element"/>
    <w:rsid w:val="006015F6"/>
  </w:style>
  <w:style w:type="paragraph" w:styleId="BalloonText">
    <w:name w:val="Balloon Text"/>
    <w:basedOn w:val="Normal"/>
    <w:link w:val="BalloonTextChar"/>
    <w:uiPriority w:val="99"/>
    <w:semiHidden/>
    <w:unhideWhenUsed/>
    <w:rsid w:val="0090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36F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lr.state.md.us/childworkpermit" TargetMode="External"/><Relationship Id="rId18" Type="http://schemas.openxmlformats.org/officeDocument/2006/relationships/hyperlink" Target="http://www.dllr.state.md.us/childworkpermit" TargetMode="External"/><Relationship Id="rId26" Type="http://schemas.openxmlformats.org/officeDocument/2006/relationships/hyperlink" Target="http://www.dllr.state.md.us/childworkpermit" TargetMode="External"/><Relationship Id="rId39" Type="http://schemas.openxmlformats.org/officeDocument/2006/relationships/hyperlink" Target="http://www.dllr.state.md.us/childworkpermit" TargetMode="External"/><Relationship Id="rId21" Type="http://schemas.openxmlformats.org/officeDocument/2006/relationships/hyperlink" Target="http://www.dllr.state.md.us/childworkpermit" TargetMode="External"/><Relationship Id="rId34" Type="http://schemas.openxmlformats.org/officeDocument/2006/relationships/hyperlink" Target="http://www.dllr.state.md.us/childworkpermit" TargetMode="External"/><Relationship Id="rId42" Type="http://schemas.openxmlformats.org/officeDocument/2006/relationships/hyperlink" Target="http://www.dllr.state.md.us/childworkpermit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://www.labor.maryland.gov/labor/wages/empm.s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dllr.state.md.us/childworkpermit" TargetMode="External"/><Relationship Id="rId29" Type="http://schemas.openxmlformats.org/officeDocument/2006/relationships/hyperlink" Target="http://www.dllr.state.md.us/childworkpermit" TargetMode="External"/><Relationship Id="rId11" Type="http://schemas.openxmlformats.org/officeDocument/2006/relationships/hyperlink" Target="http://www.dllr.state.md.us/childworkpermit" TargetMode="External"/><Relationship Id="rId24" Type="http://schemas.openxmlformats.org/officeDocument/2006/relationships/hyperlink" Target="http://www.dllr.state.md.us/childworkpermit" TargetMode="External"/><Relationship Id="rId32" Type="http://schemas.openxmlformats.org/officeDocument/2006/relationships/hyperlink" Target="http://www.dllr.state.md.us/childworkpermit" TargetMode="External"/><Relationship Id="rId37" Type="http://schemas.openxmlformats.org/officeDocument/2006/relationships/hyperlink" Target="http://www.dllr.state.md.us/childworkpermit" TargetMode="External"/><Relationship Id="rId40" Type="http://schemas.openxmlformats.org/officeDocument/2006/relationships/hyperlink" Target="http://www.dllr.state.md.us/childworkpermit" TargetMode="External"/><Relationship Id="rId45" Type="http://schemas.openxmlformats.org/officeDocument/2006/relationships/hyperlink" Target="http://www.dllr.state.md.us/childworkpermit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llr.state.md.us/childworkpermit" TargetMode="External"/><Relationship Id="rId19" Type="http://schemas.openxmlformats.org/officeDocument/2006/relationships/hyperlink" Target="http://www.dllr.state.md.us/childworkpermit" TargetMode="External"/><Relationship Id="rId31" Type="http://schemas.openxmlformats.org/officeDocument/2006/relationships/hyperlink" Target="http://www.dllr.state.md.us/childworkpermit" TargetMode="External"/><Relationship Id="rId44" Type="http://schemas.openxmlformats.org/officeDocument/2006/relationships/hyperlink" Target="http://www.dllr.state.md.us/childworkpermit" TargetMode="External"/><Relationship Id="rId52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llr.state.md.us/childworkpermit" TargetMode="External"/><Relationship Id="rId22" Type="http://schemas.openxmlformats.org/officeDocument/2006/relationships/hyperlink" Target="http://www.dllr.state.md.us/childworkpermit" TargetMode="External"/><Relationship Id="rId27" Type="http://schemas.openxmlformats.org/officeDocument/2006/relationships/hyperlink" Target="http://www.dllr.state.md.us/childworkpermit" TargetMode="External"/><Relationship Id="rId30" Type="http://schemas.openxmlformats.org/officeDocument/2006/relationships/hyperlink" Target="http://www.dllr.state.md.us/childworkpermit" TargetMode="External"/><Relationship Id="rId35" Type="http://schemas.openxmlformats.org/officeDocument/2006/relationships/hyperlink" Target="http://www.dllr.state.md.us/childworkpermit" TargetMode="External"/><Relationship Id="rId43" Type="http://schemas.openxmlformats.org/officeDocument/2006/relationships/hyperlink" Target="http://www.dllr.state.md.us/childworkpermit" TargetMode="External"/><Relationship Id="rId48" Type="http://schemas.openxmlformats.org/officeDocument/2006/relationships/image" Target="media/image6.png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dllr.state.md.us/childworkpermit" TargetMode="External"/><Relationship Id="rId17" Type="http://schemas.openxmlformats.org/officeDocument/2006/relationships/hyperlink" Target="http://www.dllr.state.md.us/childworkpermit" TargetMode="External"/><Relationship Id="rId25" Type="http://schemas.openxmlformats.org/officeDocument/2006/relationships/hyperlink" Target="http://www.dllr.state.md.us/childworkpermit" TargetMode="External"/><Relationship Id="rId33" Type="http://schemas.openxmlformats.org/officeDocument/2006/relationships/hyperlink" Target="http://www.dllr.state.md.us/childworkpermit" TargetMode="External"/><Relationship Id="rId38" Type="http://schemas.openxmlformats.org/officeDocument/2006/relationships/hyperlink" Target="http://www.dllr.state.md.us/childworkpermit" TargetMode="External"/><Relationship Id="rId46" Type="http://schemas.openxmlformats.org/officeDocument/2006/relationships/image" Target="media/image4.png"/><Relationship Id="rId20" Type="http://schemas.openxmlformats.org/officeDocument/2006/relationships/hyperlink" Target="http://www.dllr.state.md.us/childworkpermit" TargetMode="External"/><Relationship Id="rId41" Type="http://schemas.openxmlformats.org/officeDocument/2006/relationships/hyperlink" Target="http://www.dllr.state.md.us/childworkpermit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llr.state.md.us/childworkpermit" TargetMode="External"/><Relationship Id="rId23" Type="http://schemas.openxmlformats.org/officeDocument/2006/relationships/hyperlink" Target="http://www.dllr.state.md.us/childworkpermit" TargetMode="External"/><Relationship Id="rId28" Type="http://schemas.openxmlformats.org/officeDocument/2006/relationships/hyperlink" Target="http://www.dllr.state.md.us/childworkpermit" TargetMode="External"/><Relationship Id="rId36" Type="http://schemas.openxmlformats.org/officeDocument/2006/relationships/hyperlink" Target="http://www.dllr.state.md.us/childworkpermit" TargetMode="External"/><Relationship Id="rId4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Andrea Turcin</cp:lastModifiedBy>
  <cp:revision>4</cp:revision>
  <dcterms:created xsi:type="dcterms:W3CDTF">2020-01-07T01:24:00Z</dcterms:created>
  <dcterms:modified xsi:type="dcterms:W3CDTF">2020-01-14T17:43:00Z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